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9E" w:rsidRPr="00B51613" w:rsidRDefault="0024399E" w:rsidP="0024399E">
      <w:pPr>
        <w:jc w:val="center"/>
        <w:rPr>
          <w:rFonts w:ascii="Book Antiqua" w:hAnsi="Book Antiqua"/>
        </w:rPr>
      </w:pPr>
      <w:bookmarkStart w:id="0" w:name="_GoBack"/>
      <w:bookmarkEnd w:id="0"/>
    </w:p>
    <w:p w:rsidR="0024399E" w:rsidRPr="00EF2937" w:rsidRDefault="001655A9" w:rsidP="0024399E">
      <w:pPr>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7216" behindDoc="0" locked="0" layoutInCell="1" allowOverlap="1">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24399E" w:rsidRPr="00EF2937" w:rsidRDefault="0024399E" w:rsidP="0024399E">
      <w:pPr>
        <w:rPr>
          <w:rFonts w:ascii="Book Antiqua" w:hAnsi="Book Antiqua"/>
          <w:sz w:val="20"/>
          <w:szCs w:val="20"/>
        </w:rPr>
      </w:pPr>
    </w:p>
    <w:p w:rsidR="0024399E" w:rsidRPr="00EF2937" w:rsidRDefault="0024399E" w:rsidP="0024399E">
      <w:pPr>
        <w:spacing w:after="0"/>
        <w:rPr>
          <w:rFonts w:ascii="Book Antiqua" w:hAnsi="Book Antiqua"/>
          <w:sz w:val="20"/>
          <w:szCs w:val="20"/>
        </w:rPr>
      </w:pPr>
      <w:r w:rsidRPr="00EF2937">
        <w:rPr>
          <w:rFonts w:ascii="Book Antiqua" w:hAnsi="Book Antiqua"/>
          <w:sz w:val="20"/>
          <w:szCs w:val="20"/>
        </w:rPr>
        <w:t>REPUBLIKA HRVATSKA</w:t>
      </w:r>
    </w:p>
    <w:p w:rsidR="0024399E" w:rsidRPr="00EF2937" w:rsidRDefault="001655A9" w:rsidP="0024399E">
      <w:pPr>
        <w:spacing w:after="0"/>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149860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0024399E" w:rsidRPr="00EF2937">
        <w:rPr>
          <w:rFonts w:ascii="Book Antiqua" w:hAnsi="Book Antiqua"/>
          <w:sz w:val="20"/>
          <w:szCs w:val="20"/>
        </w:rPr>
        <w:t>VUKOVARSKO-SRIJEMSKA ŽUPANIJA</w:t>
      </w:r>
    </w:p>
    <w:p w:rsidR="0024399E" w:rsidRPr="00EF2937" w:rsidRDefault="0024399E" w:rsidP="0024399E">
      <w:pPr>
        <w:spacing w:after="0"/>
        <w:rPr>
          <w:rFonts w:ascii="Book Antiqua" w:hAnsi="Book Antiqua"/>
          <w:b/>
          <w:sz w:val="20"/>
          <w:szCs w:val="20"/>
        </w:rPr>
      </w:pPr>
      <w:r w:rsidRPr="00EF2937">
        <w:rPr>
          <w:rFonts w:ascii="Book Antiqua" w:hAnsi="Book Antiqua"/>
          <w:sz w:val="20"/>
          <w:szCs w:val="20"/>
        </w:rPr>
        <w:tab/>
        <w:t xml:space="preserve">      </w:t>
      </w:r>
      <w:r w:rsidRPr="00EF2937">
        <w:rPr>
          <w:rFonts w:ascii="Book Antiqua" w:hAnsi="Book Antiqua"/>
          <w:b/>
          <w:sz w:val="20"/>
          <w:szCs w:val="20"/>
        </w:rPr>
        <w:t>OPĆINA TOVARNIK</w:t>
      </w:r>
    </w:p>
    <w:p w:rsidR="0024399E" w:rsidRPr="00EF2937" w:rsidRDefault="0024399E" w:rsidP="0024399E">
      <w:pPr>
        <w:spacing w:after="0"/>
        <w:rPr>
          <w:rFonts w:ascii="Book Antiqua" w:hAnsi="Book Antiqua"/>
          <w:b/>
          <w:sz w:val="20"/>
          <w:szCs w:val="20"/>
        </w:rPr>
      </w:pPr>
      <w:r w:rsidRPr="00EF2937">
        <w:rPr>
          <w:rFonts w:ascii="Book Antiqua" w:hAnsi="Book Antiqua"/>
          <w:b/>
          <w:sz w:val="20"/>
          <w:szCs w:val="20"/>
        </w:rPr>
        <w:t xml:space="preserve">                    OPĆINSKO VIJEĆE</w:t>
      </w:r>
    </w:p>
    <w:p w:rsidR="00B51613" w:rsidRDefault="00B51613" w:rsidP="00E617D2">
      <w:pPr>
        <w:pStyle w:val="Heading2"/>
        <w:rPr>
          <w:rFonts w:ascii="Book Antiqua" w:eastAsia="Calibri" w:hAnsi="Book Antiqua" w:cs="Times New Roman"/>
          <w:i w:val="0"/>
          <w:sz w:val="20"/>
          <w:szCs w:val="20"/>
          <w:lang w:eastAsia="en-US"/>
        </w:rPr>
      </w:pPr>
    </w:p>
    <w:p w:rsidR="00FE6C7D" w:rsidRPr="002F17F5" w:rsidRDefault="00FE6C7D" w:rsidP="00FE6C7D">
      <w:pPr>
        <w:pStyle w:val="Heading2"/>
        <w:rPr>
          <w:rFonts w:ascii="Times New Roman" w:hAnsi="Times New Roman" w:cs="Times New Roman"/>
          <w:i w:val="0"/>
        </w:rPr>
      </w:pPr>
      <w:r>
        <w:rPr>
          <w:rFonts w:ascii="Times New Roman" w:hAnsi="Times New Roman" w:cs="Times New Roman"/>
          <w:i w:val="0"/>
        </w:rPr>
        <w:t>KLASA:   021-05/18-03/04</w:t>
      </w:r>
    </w:p>
    <w:p w:rsidR="00FE6C7D" w:rsidRPr="002F17F5" w:rsidRDefault="00FE6C7D" w:rsidP="00FE6C7D">
      <w:pPr>
        <w:pStyle w:val="Heading2"/>
        <w:rPr>
          <w:rFonts w:ascii="Times New Roman" w:hAnsi="Times New Roman" w:cs="Times New Roman"/>
          <w:i w:val="0"/>
        </w:rPr>
      </w:pPr>
      <w:r>
        <w:rPr>
          <w:rFonts w:ascii="Times New Roman" w:hAnsi="Times New Roman" w:cs="Times New Roman"/>
          <w:i w:val="0"/>
        </w:rPr>
        <w:t>URBROJ: 2188/12-03/01-18</w:t>
      </w:r>
      <w:r w:rsidRPr="002F17F5">
        <w:rPr>
          <w:rFonts w:ascii="Times New Roman" w:hAnsi="Times New Roman" w:cs="Times New Roman"/>
          <w:i w:val="0"/>
        </w:rPr>
        <w:t>-1</w:t>
      </w:r>
    </w:p>
    <w:p w:rsidR="00FE6C7D" w:rsidRPr="002F17F5" w:rsidRDefault="00FE6C7D" w:rsidP="00FE6C7D">
      <w:pPr>
        <w:pStyle w:val="Heading2"/>
        <w:rPr>
          <w:rFonts w:ascii="Times New Roman" w:hAnsi="Times New Roman" w:cs="Times New Roman"/>
          <w:i w:val="0"/>
        </w:rPr>
      </w:pPr>
      <w:r w:rsidRPr="002F17F5">
        <w:rPr>
          <w:rFonts w:ascii="Times New Roman" w:hAnsi="Times New Roman" w:cs="Times New Roman"/>
          <w:i w:val="0"/>
        </w:rPr>
        <w:t>Tovarnik,  2</w:t>
      </w:r>
      <w:r>
        <w:rPr>
          <w:rFonts w:ascii="Times New Roman" w:hAnsi="Times New Roman" w:cs="Times New Roman"/>
          <w:i w:val="0"/>
        </w:rPr>
        <w:t>9.1.2018</w:t>
      </w:r>
      <w:r w:rsidRPr="002F17F5">
        <w:rPr>
          <w:rFonts w:ascii="Times New Roman" w:hAnsi="Times New Roman" w:cs="Times New Roman"/>
          <w:i w:val="0"/>
        </w:rPr>
        <w:t xml:space="preserve">.  </w:t>
      </w:r>
    </w:p>
    <w:p w:rsidR="00FE6C7D" w:rsidRPr="002F17F5" w:rsidRDefault="00FE6C7D" w:rsidP="00FE6C7D">
      <w:pPr>
        <w:rPr>
          <w:rFonts w:ascii="Times New Roman" w:hAnsi="Times New Roman"/>
          <w:sz w:val="24"/>
          <w:szCs w:val="24"/>
          <w:lang w:eastAsia="hr-HR"/>
        </w:rPr>
      </w:pPr>
    </w:p>
    <w:p w:rsidR="00FE6C7D" w:rsidRPr="00323F39" w:rsidRDefault="00FE6C7D" w:rsidP="00FE6C7D">
      <w:pPr>
        <w:spacing w:after="0"/>
        <w:jc w:val="both"/>
        <w:rPr>
          <w:rFonts w:ascii="Times New Roman" w:hAnsi="Times New Roman"/>
        </w:rPr>
      </w:pPr>
      <w:r w:rsidRPr="00323F39">
        <w:rPr>
          <w:rFonts w:ascii="Times New Roman" w:hAnsi="Times New Roman"/>
          <w:color w:val="000000"/>
        </w:rPr>
        <w:t xml:space="preserve">Na temelju članka 62. stavka 6. Zakona o zaštiti životinja (Narodne novine 102/2017) i </w:t>
      </w:r>
      <w:r w:rsidRPr="00323F39">
        <w:rPr>
          <w:rFonts w:ascii="Times New Roman" w:hAnsi="Times New Roman"/>
        </w:rPr>
        <w:t>i članka 32. Statuta Općine Tovarnik (Službeni vjesnik Vukovarsko-srijemske županije broj 04/13, 14/13), Općinsko vijeće Općine Tovarnik  na</w:t>
      </w:r>
      <w:r>
        <w:rPr>
          <w:rFonts w:ascii="Times New Roman" w:hAnsi="Times New Roman"/>
        </w:rPr>
        <w:t xml:space="preserve"> svojoj 5. sjednici održanoj 29</w:t>
      </w:r>
      <w:r w:rsidRPr="00323F39">
        <w:rPr>
          <w:rFonts w:ascii="Times New Roman" w:hAnsi="Times New Roman"/>
        </w:rPr>
        <w:t>. siječnja 2018., donosi</w:t>
      </w:r>
    </w:p>
    <w:p w:rsidR="00FE6C7D" w:rsidRPr="00323F39" w:rsidRDefault="00FE6C7D" w:rsidP="00FE6C7D">
      <w:pPr>
        <w:widowControl w:val="0"/>
        <w:autoSpaceDE w:val="0"/>
        <w:autoSpaceDN w:val="0"/>
        <w:adjustRightInd w:val="0"/>
        <w:spacing w:after="0" w:line="362" w:lineRule="exact"/>
        <w:rPr>
          <w:rFonts w:ascii="Times New Roman" w:hAnsi="Times New Roman"/>
        </w:rPr>
      </w:pPr>
    </w:p>
    <w:p w:rsidR="00FE6C7D" w:rsidRPr="00F25666" w:rsidRDefault="00FE6C7D" w:rsidP="00FE6C7D">
      <w:pPr>
        <w:spacing w:before="58" w:after="86"/>
        <w:ind w:right="29"/>
        <w:jc w:val="center"/>
      </w:pPr>
      <w:r w:rsidRPr="00F25666">
        <w:rPr>
          <w:b/>
        </w:rPr>
        <w:t>ODLUKU</w:t>
      </w:r>
    </w:p>
    <w:p w:rsidR="00FE6C7D" w:rsidRPr="00F25666" w:rsidRDefault="00FE6C7D" w:rsidP="00FE6C7D">
      <w:pPr>
        <w:spacing w:before="58" w:after="86"/>
        <w:ind w:right="29"/>
        <w:jc w:val="center"/>
      </w:pPr>
      <w:r w:rsidRPr="00F25666">
        <w:rPr>
          <w:b/>
        </w:rPr>
        <w:t xml:space="preserve">o uvjetima i načinu držanja kućnih ljubimaca i </w:t>
      </w:r>
      <w:bookmarkStart w:id="1" w:name="__DdeLink__727_282282668"/>
      <w:r w:rsidRPr="00F25666">
        <w:rPr>
          <w:b/>
        </w:rPr>
        <w:t>načinu postupanja s napuštenim i izgubljenim životinjama te divljim životinjama</w:t>
      </w:r>
      <w:bookmarkEnd w:id="1"/>
    </w:p>
    <w:p w:rsidR="00FE6C7D" w:rsidRPr="00F25666" w:rsidRDefault="00FE6C7D" w:rsidP="00FE6C7D">
      <w:pPr>
        <w:spacing w:before="58" w:after="86"/>
        <w:ind w:right="29"/>
        <w:jc w:val="both"/>
        <w:rPr>
          <w:b/>
        </w:rPr>
      </w:pPr>
    </w:p>
    <w:p w:rsidR="00FE6C7D" w:rsidRPr="00F25666" w:rsidRDefault="00FE6C7D" w:rsidP="00FE6C7D">
      <w:pPr>
        <w:spacing w:before="58" w:after="86"/>
        <w:ind w:right="29"/>
        <w:jc w:val="center"/>
      </w:pPr>
      <w:r w:rsidRPr="00F25666">
        <w:rPr>
          <w:b/>
        </w:rPr>
        <w:t>DIO PRVI</w:t>
      </w:r>
    </w:p>
    <w:p w:rsidR="00FE6C7D" w:rsidRPr="00F25666" w:rsidRDefault="00FE6C7D" w:rsidP="00FE6C7D">
      <w:pPr>
        <w:spacing w:before="58" w:after="86"/>
        <w:ind w:right="29"/>
        <w:jc w:val="center"/>
      </w:pPr>
      <w:r w:rsidRPr="00F25666">
        <w:rPr>
          <w:b/>
        </w:rPr>
        <w:t xml:space="preserve"> OPĆE ODREDBE</w:t>
      </w:r>
    </w:p>
    <w:p w:rsidR="00FE6C7D" w:rsidRPr="00F25666" w:rsidRDefault="00FE6C7D" w:rsidP="00FE6C7D">
      <w:pPr>
        <w:spacing w:before="58" w:after="86"/>
        <w:ind w:right="29"/>
        <w:jc w:val="center"/>
      </w:pPr>
      <w:r w:rsidRPr="00F25666">
        <w:rPr>
          <w:i/>
          <w:iCs/>
        </w:rPr>
        <w:t>Predmet odluke</w:t>
      </w:r>
    </w:p>
    <w:p w:rsidR="00FE6C7D" w:rsidRPr="00F25666" w:rsidRDefault="00FE6C7D" w:rsidP="00FE6C7D">
      <w:pPr>
        <w:spacing w:before="58" w:after="86"/>
        <w:ind w:right="29"/>
        <w:jc w:val="center"/>
      </w:pPr>
      <w:r w:rsidRPr="00F25666">
        <w:rPr>
          <w:rFonts w:eastAsia="Arial"/>
          <w:i/>
          <w:iCs/>
          <w:color w:val="000000"/>
        </w:rPr>
        <w:t>Članak 1</w:t>
      </w:r>
      <w:r w:rsidRPr="00F25666">
        <w:rPr>
          <w:rFonts w:eastAsia="Arial"/>
          <w:b/>
          <w:bCs/>
          <w:i/>
          <w:iCs/>
          <w:color w:val="000000"/>
        </w:rPr>
        <w:t>.</w:t>
      </w:r>
    </w:p>
    <w:p w:rsidR="00FE6C7D" w:rsidRPr="00F25666" w:rsidRDefault="00FE6C7D" w:rsidP="00FE6C7D">
      <w:pPr>
        <w:spacing w:before="58" w:after="86"/>
        <w:ind w:right="29"/>
        <w:jc w:val="both"/>
      </w:pPr>
      <w:r w:rsidRPr="00F25666">
        <w:rPr>
          <w:rFonts w:eastAsia="Arial"/>
          <w:color w:val="000000"/>
        </w:rPr>
        <w:t xml:space="preserve">Ovom se Odlukom uređuju minimalni uvjeti i način držanja kućnih ljubimaca koje im njihovi posjednici moraju osigurati, način kontrole njihovog razmnožavanja te način postupanja s napuštenim i izgubljenim životinjama </w:t>
      </w:r>
      <w:r>
        <w:rPr>
          <w:rFonts w:eastAsia="Arial"/>
          <w:color w:val="000000"/>
        </w:rPr>
        <w:t>na području Općine Tovarnik</w:t>
      </w:r>
      <w:r w:rsidRPr="00F25666">
        <w:rPr>
          <w:rFonts w:eastAsia="Arial"/>
          <w:color w:val="000000"/>
        </w:rPr>
        <w:t>.</w:t>
      </w:r>
    </w:p>
    <w:p w:rsidR="00FE6C7D" w:rsidRPr="00F25666" w:rsidRDefault="00FE6C7D" w:rsidP="00FE6C7D">
      <w:pPr>
        <w:spacing w:before="58" w:after="86"/>
        <w:ind w:right="29"/>
        <w:jc w:val="both"/>
        <w:rPr>
          <w:rFonts w:eastAsia="Arial"/>
          <w:color w:val="000000"/>
        </w:rPr>
      </w:pPr>
    </w:p>
    <w:p w:rsidR="00FE6C7D" w:rsidRPr="00F25666" w:rsidRDefault="00FE6C7D" w:rsidP="00FE6C7D">
      <w:pPr>
        <w:spacing w:before="58" w:after="86"/>
        <w:ind w:right="29"/>
        <w:jc w:val="center"/>
      </w:pPr>
      <w:r w:rsidRPr="00F25666">
        <w:rPr>
          <w:rFonts w:eastAsia="Arial"/>
          <w:i/>
          <w:iCs/>
          <w:color w:val="000000"/>
        </w:rPr>
        <w:t>Pojmovi</w:t>
      </w:r>
    </w:p>
    <w:p w:rsidR="00FE6C7D" w:rsidRPr="00F25666" w:rsidRDefault="00FE6C7D" w:rsidP="00FE6C7D">
      <w:pPr>
        <w:spacing w:before="58" w:after="86"/>
        <w:ind w:right="29"/>
        <w:jc w:val="center"/>
      </w:pPr>
      <w:r w:rsidRPr="00F25666">
        <w:rPr>
          <w:rFonts w:eastAsia="Arial"/>
          <w:i/>
          <w:iCs/>
          <w:color w:val="000000"/>
        </w:rPr>
        <w:t>Članak 2</w:t>
      </w:r>
      <w:r w:rsidRPr="00F25666">
        <w:rPr>
          <w:rFonts w:eastAsia="Arial"/>
          <w:b/>
          <w:bCs/>
          <w:i/>
          <w:iCs/>
          <w:color w:val="000000"/>
        </w:rPr>
        <w:t>.</w:t>
      </w:r>
    </w:p>
    <w:p w:rsidR="00FE6C7D" w:rsidRPr="00F25666" w:rsidRDefault="00FE6C7D" w:rsidP="00FE6C7D">
      <w:pPr>
        <w:spacing w:before="58" w:after="86"/>
        <w:ind w:right="29"/>
        <w:jc w:val="both"/>
      </w:pPr>
      <w:r w:rsidRPr="00F25666">
        <w:rPr>
          <w:rFonts w:eastAsia="Arial"/>
          <w:color w:val="000000"/>
        </w:rPr>
        <w:t>Pojedini pojmovi u ovoj Odluci imaju sljedeće značenje:</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color w:val="000000"/>
        </w:rPr>
        <w:t xml:space="preserve">izgubljena životinja </w:t>
      </w:r>
      <w:r w:rsidRPr="00F25666">
        <w:rPr>
          <w:rFonts w:eastAsia="Arial"/>
          <w:color w:val="000000"/>
        </w:rPr>
        <w:t>je životinja koja je odlutala od vlasnika i on je traži</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color w:val="000000"/>
        </w:rPr>
        <w:t xml:space="preserve">kućni ljubimci </w:t>
      </w:r>
      <w:r w:rsidRPr="00F25666">
        <w:rPr>
          <w:rFonts w:eastAsia="Arial"/>
          <w:color w:val="000000"/>
        </w:rPr>
        <w:t>su životinje koje čovjek drži zbog društva, zaštite i pomoći ili zbog zanimanja za te životinje</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color w:val="000000"/>
        </w:rPr>
        <w:t>napuštena životinja</w:t>
      </w:r>
      <w:r w:rsidRPr="00F25666">
        <w:rPr>
          <w:rFonts w:eastAsia="Arial"/>
          <w:color w:val="000000"/>
        </w:rPr>
        <w:t xml:space="preserve"> je životinja koju je vlasnik svjesno napustio, kao i životinja koju je napustio zbog više sile kao što su bolest, smrt ili gubitak slobode te životinja koje se vlasnik svjesno odrekao</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 xml:space="preserve">opasne životinje </w:t>
      </w:r>
      <w:r w:rsidRPr="00F25666">
        <w:rPr>
          <w:rFonts w:eastAsia="Arial"/>
        </w:rPr>
        <w:t xml:space="preserve">su životinje koje zbog neodgovarajućih uvjeta držanja i postupanja s njima mogu ugroziti zdravlje i sigurnost ljudi i životinja te koje pokazuju napadačko ponašanje prema čovjeku </w:t>
      </w:r>
    </w:p>
    <w:p w:rsidR="00FE6C7D" w:rsidRDefault="00FE6C7D" w:rsidP="00FE6C7D">
      <w:pPr>
        <w:pStyle w:val="T-98-2"/>
        <w:ind w:firstLine="0"/>
        <w:jc w:val="left"/>
        <w:rPr>
          <w:rFonts w:ascii="Times New Roman" w:hAnsi="Times New Roman"/>
          <w:color w:val="000000"/>
          <w:sz w:val="22"/>
          <w:szCs w:val="22"/>
        </w:rPr>
      </w:pPr>
      <w:r w:rsidRPr="00F25666">
        <w:rPr>
          <w:rFonts w:ascii="Times New Roman" w:hAnsi="Times New Roman"/>
          <w:color w:val="000000"/>
          <w:sz w:val="22"/>
          <w:szCs w:val="22"/>
        </w:rPr>
        <w:t>»opasan pas« je:</w:t>
      </w:r>
      <w:r w:rsidRPr="00F25666">
        <w:rPr>
          <w:i/>
          <w:iCs/>
          <w:sz w:val="22"/>
          <w:szCs w:val="22"/>
        </w:rPr>
        <w:t>»</w:t>
      </w:r>
      <w:r w:rsidRPr="00F25666">
        <w:rPr>
          <w:rFonts w:ascii="Times New Roman" w:hAnsi="Times New Roman"/>
          <w:color w:val="000000"/>
          <w:sz w:val="22"/>
          <w:szCs w:val="22"/>
        </w:rPr>
        <w:t>(a) bilo koja jedinka te vrste, podrijetlom od bilo koje pasmine koja je:</w:t>
      </w:r>
      <w:r w:rsidRPr="00F25666">
        <w:rPr>
          <w:rFonts w:ascii="Times New Roman" w:hAnsi="Times New Roman"/>
          <w:color w:val="000000"/>
          <w:sz w:val="22"/>
          <w:szCs w:val="22"/>
        </w:rPr>
        <w:br/>
        <w:t>– ničim izazvana, napala čovjeka i nanijela mu tjelesne ozljede ili ga usmrtila,</w:t>
      </w:r>
      <w:r w:rsidRPr="00F25666">
        <w:rPr>
          <w:rFonts w:ascii="Times New Roman" w:hAnsi="Times New Roman"/>
          <w:color w:val="000000"/>
          <w:sz w:val="22"/>
          <w:szCs w:val="22"/>
        </w:rPr>
        <w:br/>
        <w:t>– ničim izazvana napala drugog psa i nanijela mu teške tjelesne ozljede,</w:t>
      </w:r>
    </w:p>
    <w:p w:rsidR="00FE6C7D" w:rsidRDefault="00FE6C7D" w:rsidP="00FE6C7D">
      <w:pPr>
        <w:rPr>
          <w:color w:val="000000"/>
        </w:rPr>
      </w:pPr>
      <w:r w:rsidRPr="00F25666">
        <w:rPr>
          <w:color w:val="000000"/>
        </w:rPr>
        <w:lastRenderedPageBreak/>
        <w:t>uzgajana i/ili dresirana za borbe pasa ili zatečena u organiziranoj borbi s drugim psom;</w:t>
      </w:r>
      <w:r w:rsidRPr="00F25666">
        <w:rPr>
          <w:color w:val="000000"/>
        </w:rPr>
        <w:br/>
      </w:r>
    </w:p>
    <w:p w:rsidR="00FE6C7D" w:rsidRPr="00F25666" w:rsidRDefault="00FE6C7D" w:rsidP="00FE6C7D">
      <w:pPr>
        <w:pStyle w:val="T-98-2"/>
        <w:ind w:firstLine="0"/>
        <w:jc w:val="left"/>
        <w:rPr>
          <w:rFonts w:eastAsia="WenQuanYi Micro Hei" w:cs="Lohit Devanagari"/>
          <w:sz w:val="22"/>
          <w:szCs w:val="22"/>
          <w:u w:val="single"/>
        </w:rPr>
      </w:pPr>
      <w:r w:rsidRPr="00F25666">
        <w:rPr>
          <w:rFonts w:ascii="Times New Roman" w:hAnsi="Times New Roman"/>
          <w:color w:val="000000"/>
          <w:sz w:val="22"/>
          <w:szCs w:val="22"/>
        </w:rPr>
        <w:t>(b) pas pasmine terijera tipa bull koji ne potječe iz uzgoja iz članka 8. stavka 1. ovoga Pravilnika (pit bull terijer) i njegovi križanci,</w:t>
      </w:r>
      <w:r w:rsidRPr="00F25666">
        <w:rPr>
          <w:rFonts w:ascii="Times New Roman" w:hAnsi="Times New Roman"/>
          <w:color w:val="000000"/>
          <w:sz w:val="22"/>
          <w:szCs w:val="22"/>
        </w:rPr>
        <w:br/>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 xml:space="preserve">posjednik životinje odnosno kućnog ljubimca </w:t>
      </w:r>
      <w:r w:rsidRPr="00F25666">
        <w:rPr>
          <w:rFonts w:eastAsia="Arial"/>
        </w:rPr>
        <w:t>(u daljnjem tekstu: posjednik) je svaka pravna ili fizička osoba koja je kao vlasnik, korisnik ili skrbnik stalno ili privremeno odgovorna za zdravlje i dobrobit životinje</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prijevoz</w:t>
      </w:r>
      <w:r w:rsidRPr="00F25666">
        <w:rPr>
          <w:rFonts w:eastAsia="Arial"/>
        </w:rPr>
        <w:t xml:space="preserve"> je premještanje životinja prijevoznim sredstvom u nekomercijalne svrhe, uključujući postupke pri polasku i dolasku na krajnje odredište</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 xml:space="preserve">radne životinje </w:t>
      </w:r>
      <w:r w:rsidRPr="00F25666">
        <w:rPr>
          <w:rFonts w:eastAsia="Arial"/>
        </w:rPr>
        <w:t>su psi koji služe kao tjelesni čuvari I čuvari imovine, psi vodiči slijepih I oni koji služe za pomoć, psi tragači I psi koji služe za obavljanje drugih poslova</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sklonište za životinje</w:t>
      </w:r>
      <w:r w:rsidRPr="00F25666">
        <w:rPr>
          <w:rFonts w:eastAsia="Arial"/>
        </w:rPr>
        <w:t xml:space="preserve"> (u daljnjem tekstu: sklonište) je objekt u kojem se smještaju i zbrinjavaju napuštene i izgubljene životinje gdje im se osigurava potrebna skrb i pomoć</w:t>
      </w:r>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slobodnoživuće mačke</w:t>
      </w:r>
      <w:r w:rsidRPr="00F25666">
        <w:rPr>
          <w:rFonts w:eastAsia="Arial"/>
          <w:i/>
          <w:iCs/>
        </w:rPr>
        <w:t xml:space="preserve"> </w:t>
      </w:r>
      <w:bookmarkStart w:id="2" w:name="__DdeLink__3145_922474522"/>
      <w:r w:rsidRPr="00F25666">
        <w:rPr>
          <w:rFonts w:eastAsia="Arial"/>
        </w:rPr>
        <w:t>su mačke koje su rođene u divljini, nemaju vlasnika niti posjednika</w:t>
      </w:r>
      <w:bookmarkEnd w:id="2"/>
    </w:p>
    <w:p w:rsidR="00FE6C7D" w:rsidRPr="00F25666" w:rsidRDefault="00FE6C7D" w:rsidP="00FE6C7D">
      <w:pPr>
        <w:numPr>
          <w:ilvl w:val="0"/>
          <w:numId w:val="2"/>
        </w:numPr>
        <w:suppressAutoHyphens/>
        <w:spacing w:before="58" w:after="86"/>
        <w:ind w:left="0" w:right="29" w:firstLine="0"/>
        <w:jc w:val="both"/>
      </w:pPr>
      <w:r w:rsidRPr="00F25666">
        <w:rPr>
          <w:rFonts w:eastAsia="Arial"/>
          <w:b/>
          <w:bCs/>
          <w:i/>
          <w:iCs/>
        </w:rPr>
        <w:t>službene životinje</w:t>
      </w:r>
      <w:r w:rsidRPr="00F25666">
        <w:rPr>
          <w:rFonts w:eastAsia="Arial"/>
        </w:rPr>
        <w:t xml:space="preserve"> su životinje koje imaju licencu za rad i služe za obavljanje poslova pojedinih državnih tijela</w:t>
      </w:r>
    </w:p>
    <w:p w:rsidR="00FE6C7D" w:rsidRPr="00F25666" w:rsidRDefault="00FE6C7D" w:rsidP="00FE6C7D">
      <w:pPr>
        <w:spacing w:before="58" w:after="86"/>
        <w:ind w:right="29"/>
        <w:jc w:val="center"/>
      </w:pPr>
      <w:r w:rsidRPr="00F25666">
        <w:rPr>
          <w:rFonts w:eastAsia="Arial"/>
          <w:b/>
        </w:rPr>
        <w:t>DIO DRUGI</w:t>
      </w:r>
    </w:p>
    <w:p w:rsidR="00FE6C7D" w:rsidRPr="00F25666" w:rsidRDefault="00FE6C7D" w:rsidP="00FE6C7D">
      <w:pPr>
        <w:spacing w:before="58" w:after="86"/>
        <w:ind w:right="29"/>
        <w:jc w:val="center"/>
      </w:pPr>
      <w:r w:rsidRPr="00F25666">
        <w:rPr>
          <w:rFonts w:eastAsia="Arial"/>
          <w:b/>
        </w:rPr>
        <w:t>UVJETI I NAČIN DRŽANJA KUĆNIH LJUBIMACA</w:t>
      </w:r>
    </w:p>
    <w:p w:rsidR="00FE6C7D" w:rsidRPr="00F25666" w:rsidRDefault="00FE6C7D" w:rsidP="00FE6C7D">
      <w:pPr>
        <w:spacing w:before="58" w:after="86"/>
        <w:ind w:right="29"/>
        <w:jc w:val="center"/>
      </w:pPr>
      <w:r w:rsidRPr="00F25666">
        <w:rPr>
          <w:rFonts w:eastAsia="Arial"/>
          <w:i/>
          <w:iCs/>
        </w:rPr>
        <w:t>Opći uvjeti držanja kućnih ljubimaca</w:t>
      </w:r>
    </w:p>
    <w:p w:rsidR="00FE6C7D" w:rsidRPr="00F25666" w:rsidRDefault="00FE6C7D" w:rsidP="00FE6C7D">
      <w:pPr>
        <w:spacing w:before="58" w:after="86"/>
        <w:ind w:right="29"/>
        <w:jc w:val="center"/>
      </w:pPr>
      <w:r w:rsidRPr="00F25666">
        <w:rPr>
          <w:rFonts w:eastAsia="Arial"/>
          <w:i/>
          <w:iCs/>
        </w:rPr>
        <w:t>Članak 3.</w:t>
      </w:r>
    </w:p>
    <w:p w:rsidR="00FE6C7D" w:rsidRPr="00F25666" w:rsidRDefault="00FE6C7D" w:rsidP="00FE6C7D">
      <w:pPr>
        <w:spacing w:before="58" w:after="86"/>
        <w:ind w:right="29"/>
        <w:jc w:val="both"/>
      </w:pPr>
      <w:r w:rsidRPr="00641580">
        <w:rPr>
          <w:rFonts w:eastAsia="Arial"/>
          <w:b/>
        </w:rPr>
        <w:t>(1) Posjednik je dužan</w:t>
      </w:r>
      <w:r w:rsidRPr="00F25666">
        <w:rPr>
          <w:rFonts w:eastAsia="Arial"/>
        </w:rPr>
        <w:t xml:space="preserve"> :</w:t>
      </w:r>
    </w:p>
    <w:p w:rsidR="00FE6C7D" w:rsidRPr="00F25666" w:rsidRDefault="00FE6C7D" w:rsidP="007E4BEC">
      <w:pPr>
        <w:spacing w:beforeLines="30" w:before="72" w:afterLines="30" w:after="72"/>
        <w:textAlignment w:val="baseline"/>
        <w:rPr>
          <w:rFonts w:eastAsia="Times New Roman"/>
          <w:color w:val="231F20"/>
          <w:lang w:eastAsia="hr-HR"/>
        </w:rPr>
      </w:pPr>
      <w:bookmarkStart w:id="3" w:name="__DdeLink__1743_1419286734"/>
      <w:bookmarkStart w:id="4" w:name="__DdeLink__1737_1419286734"/>
      <w:r w:rsidRPr="00F25666">
        <w:rPr>
          <w:rFonts w:eastAsia="Arial"/>
        </w:rPr>
        <w:t>1.    osigurati kućnim ljubimcima držanje u skladu s njihovim potrebama, a minimalno predviđenim Zakonom o zaštiti životinja i Odlukom grada</w:t>
      </w:r>
      <w:bookmarkEnd w:id="3"/>
      <w:bookmarkEnd w:id="4"/>
      <w:r w:rsidRPr="00F25666">
        <w:rPr>
          <w:rFonts w:eastAsia="Arial"/>
        </w:rPr>
        <w:t>,</w:t>
      </w:r>
      <w:r w:rsidRPr="00F25666">
        <w:rPr>
          <w:rFonts w:eastAsia="Times New Roman"/>
          <w:color w:val="231F20"/>
          <w:lang w:eastAsia="hr-HR"/>
        </w:rPr>
        <w:t xml:space="preserve"> </w:t>
      </w:r>
    </w:p>
    <w:p w:rsidR="00FE6C7D" w:rsidRPr="00F25666" w:rsidRDefault="00FE6C7D" w:rsidP="00FE6C7D">
      <w:pPr>
        <w:numPr>
          <w:ilvl w:val="0"/>
          <w:numId w:val="3"/>
        </w:numPr>
        <w:suppressAutoHyphens/>
        <w:spacing w:before="58" w:after="86"/>
        <w:ind w:left="0" w:firstLine="0"/>
        <w:jc w:val="both"/>
      </w:pPr>
      <w:r w:rsidRPr="00F25666">
        <w:rPr>
          <w:rFonts w:eastAsia="Arial"/>
        </w:rPr>
        <w:t>psima osigurati prostor koji odgovara njihovoj veličini (Prilog 1) i zaštitu od vremenskih neprilika i drugih nepovoljnih uvjeta za obitavanje,</w:t>
      </w:r>
    </w:p>
    <w:p w:rsidR="00FE6C7D" w:rsidRPr="00F25666" w:rsidRDefault="00FE6C7D" w:rsidP="00FE6C7D">
      <w:pPr>
        <w:numPr>
          <w:ilvl w:val="0"/>
          <w:numId w:val="3"/>
        </w:numPr>
        <w:suppressAutoHyphens/>
        <w:spacing w:before="58" w:after="86"/>
        <w:ind w:left="0" w:firstLine="0"/>
        <w:jc w:val="both"/>
      </w:pPr>
      <w:r w:rsidRPr="00F25666">
        <w:rPr>
          <w:rFonts w:eastAsia="Arial"/>
        </w:rPr>
        <w:t>psima osiguati pseću kućicu ili odgovarajuću nastambu u skladu s Prilogom 1.,</w:t>
      </w:r>
    </w:p>
    <w:p w:rsidR="00FE6C7D" w:rsidRPr="00F25666" w:rsidRDefault="00FE6C7D" w:rsidP="00FE6C7D">
      <w:pPr>
        <w:numPr>
          <w:ilvl w:val="0"/>
          <w:numId w:val="3"/>
        </w:numPr>
        <w:suppressAutoHyphens/>
        <w:spacing w:before="58" w:after="86"/>
        <w:ind w:left="0" w:firstLine="0"/>
        <w:jc w:val="both"/>
        <w:rPr>
          <w:rFonts w:eastAsia="Arial"/>
        </w:rPr>
      </w:pPr>
      <w:r w:rsidRPr="00F25666">
        <w:rPr>
          <w:rFonts w:eastAsia="Arial"/>
        </w:rPr>
        <w:t xml:space="preserve">označiti mikročipom pse i vakcinirati protiv bjesnoće sukladno Zakonu o veterinarstvu i propisa propisanih na temelju istog Zakona, </w:t>
      </w:r>
    </w:p>
    <w:p w:rsidR="00FE6C7D" w:rsidRPr="00F25666" w:rsidRDefault="00FE6C7D" w:rsidP="00FE6C7D">
      <w:pPr>
        <w:numPr>
          <w:ilvl w:val="0"/>
          <w:numId w:val="3"/>
        </w:numPr>
        <w:suppressAutoHyphens/>
        <w:spacing w:before="58" w:after="86"/>
        <w:ind w:left="0" w:firstLine="0"/>
        <w:jc w:val="both"/>
      </w:pPr>
      <w:r w:rsidRPr="00F25666">
        <w:rPr>
          <w:rFonts w:eastAsia="Arial"/>
        </w:rPr>
        <w:t>onemogućiti bijeg i kretanje pasa po javnim površinama bez nadzora,</w:t>
      </w:r>
    </w:p>
    <w:p w:rsidR="00FE6C7D" w:rsidRPr="00F25666" w:rsidRDefault="00FE6C7D" w:rsidP="00FE6C7D">
      <w:pPr>
        <w:numPr>
          <w:ilvl w:val="0"/>
          <w:numId w:val="3"/>
        </w:numPr>
        <w:suppressAutoHyphens/>
        <w:spacing w:before="58" w:after="86"/>
        <w:ind w:left="0" w:firstLine="0"/>
        <w:jc w:val="both"/>
      </w:pPr>
      <w:r w:rsidRPr="00F25666">
        <w:rPr>
          <w:rFonts w:eastAsia="Arial"/>
        </w:rPr>
        <w:t>na vidljivom mjestu staviti oznaku koja upozorava na psa, te imati ispravno zvono na ulaznim dvorišnim ili vrtnim vratima,</w:t>
      </w:r>
      <w:r w:rsidRPr="00F25666">
        <w:t xml:space="preserve"> a na ulazu u prostor ili objekt u kojem se nalazi opasan pas mora biti vidljivo istaknuto upozorenje: »OPASAN PAS</w:t>
      </w:r>
      <w:r w:rsidRPr="00F25666">
        <w:rPr>
          <w:i/>
          <w:iCs/>
        </w:rPr>
        <w:t>«</w:t>
      </w:r>
    </w:p>
    <w:p w:rsidR="00FE6C7D" w:rsidRPr="00F25666" w:rsidRDefault="00FE6C7D" w:rsidP="00FE6C7D">
      <w:pPr>
        <w:numPr>
          <w:ilvl w:val="0"/>
          <w:numId w:val="3"/>
        </w:numPr>
        <w:suppressAutoHyphens/>
        <w:spacing w:before="58" w:after="86"/>
        <w:ind w:left="0" w:firstLine="0"/>
        <w:jc w:val="both"/>
      </w:pPr>
      <w:r w:rsidRPr="00F25666">
        <w:rPr>
          <w:rFonts w:eastAsia="Arial"/>
        </w:rPr>
        <w:t>pravodobno zatražiti veterinarsku pomoć te osigurati zbrinjavanje i odgovarajuću njegu bolesnih i ozlijeđenih životinja,</w:t>
      </w:r>
    </w:p>
    <w:p w:rsidR="00FE6C7D" w:rsidRPr="00F25666" w:rsidRDefault="00FE6C7D" w:rsidP="00FE6C7D">
      <w:pPr>
        <w:numPr>
          <w:ilvl w:val="0"/>
          <w:numId w:val="3"/>
        </w:numPr>
        <w:suppressAutoHyphens/>
        <w:spacing w:before="58" w:after="86"/>
        <w:ind w:left="0" w:firstLine="0"/>
        <w:jc w:val="both"/>
      </w:pPr>
      <w:r w:rsidRPr="00F25666">
        <w:rPr>
          <w:rFonts w:eastAsia="Arial"/>
        </w:rPr>
        <w:t>osigurati kućnim ljubimcima redovitu i pravilnu ishranu te trajno omogućiti pristup svježoj pitkoj vodi,</w:t>
      </w:r>
    </w:p>
    <w:p w:rsidR="00FE6C7D" w:rsidRPr="00F25666" w:rsidRDefault="00FE6C7D" w:rsidP="00FE6C7D">
      <w:pPr>
        <w:numPr>
          <w:ilvl w:val="0"/>
          <w:numId w:val="3"/>
        </w:numPr>
        <w:suppressAutoHyphens/>
        <w:spacing w:before="58" w:after="86"/>
        <w:ind w:left="0" w:firstLine="0"/>
        <w:jc w:val="both"/>
      </w:pPr>
      <w:r w:rsidRPr="00F25666">
        <w:rPr>
          <w:rFonts w:eastAsia="Arial"/>
        </w:rPr>
        <w:t>redovito održavati čistim prostor u kojem borave kućni ljubimci.</w:t>
      </w:r>
    </w:p>
    <w:p w:rsidR="00FE6C7D" w:rsidRPr="00641580" w:rsidRDefault="00FE6C7D" w:rsidP="00FE6C7D">
      <w:pPr>
        <w:spacing w:before="58" w:after="86"/>
        <w:ind w:right="29"/>
        <w:jc w:val="both"/>
        <w:rPr>
          <w:b/>
        </w:rPr>
      </w:pPr>
      <w:r w:rsidRPr="00641580">
        <w:rPr>
          <w:rFonts w:eastAsia="Arial"/>
          <w:b/>
        </w:rPr>
        <w:t>(2) Posjednik ne smije</w:t>
      </w:r>
    </w:p>
    <w:p w:rsidR="00FE6C7D" w:rsidRPr="00F25666" w:rsidRDefault="00FE6C7D" w:rsidP="00FE6C7D">
      <w:pPr>
        <w:numPr>
          <w:ilvl w:val="0"/>
          <w:numId w:val="4"/>
        </w:numPr>
        <w:suppressAutoHyphens/>
        <w:spacing w:before="58" w:after="86"/>
        <w:ind w:left="0" w:firstLine="0"/>
        <w:jc w:val="both"/>
      </w:pPr>
      <w:r w:rsidRPr="00F25666">
        <w:rPr>
          <w:rFonts w:eastAsia="Arial"/>
        </w:rPr>
        <w:t>zanemarivati kućne ljubimce  s obzirom na njihovo zdravlje, smještaj, ishranu i njegu,</w:t>
      </w:r>
    </w:p>
    <w:p w:rsidR="00FE6C7D" w:rsidRPr="00FE6C7D" w:rsidRDefault="00FE6C7D" w:rsidP="00FE6C7D">
      <w:pPr>
        <w:numPr>
          <w:ilvl w:val="0"/>
          <w:numId w:val="4"/>
        </w:numPr>
        <w:suppressAutoHyphens/>
        <w:spacing w:before="58" w:after="86"/>
        <w:ind w:left="0" w:firstLine="0"/>
        <w:jc w:val="both"/>
      </w:pPr>
      <w:r w:rsidRPr="00F25666">
        <w:rPr>
          <w:rFonts w:eastAsia="Arial"/>
        </w:rPr>
        <w:t>ograničavati kretanje kućnim ljubimcima na način koji mu uzrokuje bol, patnju, ozljede ili strah.</w:t>
      </w:r>
    </w:p>
    <w:p w:rsidR="00FE6C7D" w:rsidRPr="00F25666" w:rsidRDefault="00FE6C7D" w:rsidP="00FE6C7D">
      <w:pPr>
        <w:suppressAutoHyphens/>
        <w:spacing w:before="58" w:after="86"/>
        <w:jc w:val="both"/>
      </w:pPr>
    </w:p>
    <w:p w:rsidR="00FE6C7D" w:rsidRPr="00F25666" w:rsidRDefault="00FE6C7D" w:rsidP="00FE6C7D">
      <w:pPr>
        <w:spacing w:before="58" w:after="86"/>
        <w:jc w:val="both"/>
        <w:rPr>
          <w:rFonts w:eastAsia="Times New Roman"/>
          <w:color w:val="231F20"/>
          <w:lang w:eastAsia="hr-HR"/>
        </w:rPr>
      </w:pPr>
      <w:r w:rsidRPr="00641580">
        <w:rPr>
          <w:rFonts w:eastAsia="Arial"/>
          <w:b/>
        </w:rPr>
        <w:lastRenderedPageBreak/>
        <w:t xml:space="preserve"> (3) Zabranjeno je</w:t>
      </w:r>
      <w:r w:rsidRPr="00F25666">
        <w:rPr>
          <w:rFonts w:eastAsia="Times New Roman"/>
          <w:color w:val="231F20"/>
          <w:lang w:eastAsia="hr-HR"/>
        </w:rPr>
        <w:t xml:space="preserve">: </w:t>
      </w:r>
    </w:p>
    <w:p w:rsidR="00FE6C7D" w:rsidRPr="00F25666" w:rsidRDefault="00FE6C7D" w:rsidP="00FE6C7D">
      <w:pPr>
        <w:spacing w:before="58" w:after="86"/>
        <w:jc w:val="both"/>
      </w:pPr>
      <w:r w:rsidRPr="00F25666">
        <w:rPr>
          <w:rFonts w:eastAsia="Times New Roman"/>
          <w:color w:val="231F20"/>
          <w:lang w:eastAsia="hr-HR"/>
        </w:rPr>
        <w:t>1. životinje usmrćivati, nanositi im bol, patnju i ozljede te ih namjerno izlagati strahu i bolestima protivno odredbama Zakona o zaštiti životinja</w:t>
      </w:r>
    </w:p>
    <w:p w:rsidR="00FE6C7D" w:rsidRPr="00F25666" w:rsidRDefault="00FE6C7D" w:rsidP="007E4BEC">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 xml:space="preserve"> 2. huškati životinje na druge životinje ili čovjeka ili ih obučavati na agresivnost, osim pri školovanju službenih pasa i za potrebe sportske radne i lovne kinologije prema kinološkim standardima pod vodstvom osposobljenih osoba</w:t>
      </w:r>
    </w:p>
    <w:p w:rsidR="00FE6C7D" w:rsidRPr="00F25666" w:rsidRDefault="00FE6C7D" w:rsidP="007E4BEC">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3. pucanje u životinje bez obzira na vrstu oružja ili sprave za pucanje, osim za potrebe omamljivanja ili usmrćivanja životinja u skladu s odredbama Uredbe (EZ) br. 1099/2009 i u svrhu zaštite sigurnosti ljudi i životinja</w:t>
      </w:r>
    </w:p>
    <w:p w:rsidR="00FE6C7D" w:rsidRPr="00F25666" w:rsidRDefault="00FE6C7D" w:rsidP="007E4BEC">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4. držati i postupati s kućnim ljubimcima na način koji  ugrožava zdravlje i sigurnost ljudi, posebice djece te životinja.</w:t>
      </w:r>
    </w:p>
    <w:p w:rsidR="00FE6C7D" w:rsidRPr="00F25666" w:rsidRDefault="00FE6C7D" w:rsidP="00FE6C7D">
      <w:pPr>
        <w:spacing w:before="58" w:after="86"/>
        <w:jc w:val="both"/>
        <w:rPr>
          <w:rFonts w:eastAsia="Arial"/>
        </w:rPr>
      </w:pPr>
      <w:r w:rsidRPr="00F25666">
        <w:rPr>
          <w:rFonts w:eastAsia="Arial"/>
        </w:rPr>
        <w:t>5. bacanje petardi ili drugih pirotehničkih sredstava na životinje,</w:t>
      </w:r>
    </w:p>
    <w:p w:rsidR="00FE6C7D" w:rsidRPr="00F25666" w:rsidRDefault="00FE6C7D" w:rsidP="00FE6C7D">
      <w:pPr>
        <w:numPr>
          <w:ilvl w:val="0"/>
          <w:numId w:val="5"/>
        </w:numPr>
        <w:suppressAutoHyphens/>
        <w:spacing w:before="58" w:after="86"/>
        <w:ind w:left="0" w:firstLine="0"/>
        <w:jc w:val="both"/>
      </w:pPr>
      <w:r w:rsidRPr="00F25666">
        <w:rPr>
          <w:rFonts w:eastAsia="Arial"/>
        </w:rPr>
        <w:t>trčanje životinja privezanih uz motorno prijevozno sredstvo koje je u pokretu,</w:t>
      </w:r>
    </w:p>
    <w:p w:rsidR="00FE6C7D" w:rsidRPr="00F25666" w:rsidRDefault="00FE6C7D" w:rsidP="00FE6C7D">
      <w:pPr>
        <w:numPr>
          <w:ilvl w:val="0"/>
          <w:numId w:val="5"/>
        </w:numPr>
        <w:suppressAutoHyphens/>
        <w:spacing w:before="58" w:after="86"/>
        <w:ind w:left="0" w:firstLine="0"/>
        <w:jc w:val="both"/>
      </w:pPr>
      <w:r w:rsidRPr="00F25666">
        <w:rPr>
          <w:rFonts w:eastAsia="Arial"/>
        </w:rPr>
        <w:t>držati pse trajno vezane ili ih trajno držati u prostorima ili dijelu dvorišta bez omogućavanja slobodnog kretanja izvan tog prostora,</w:t>
      </w:r>
    </w:p>
    <w:p w:rsidR="00FE6C7D" w:rsidRPr="00F25666" w:rsidRDefault="00FE6C7D" w:rsidP="00FE6C7D">
      <w:pPr>
        <w:numPr>
          <w:ilvl w:val="0"/>
          <w:numId w:val="5"/>
        </w:numPr>
        <w:suppressAutoHyphens/>
        <w:spacing w:before="58" w:after="86"/>
        <w:ind w:left="0" w:firstLine="0"/>
        <w:jc w:val="both"/>
      </w:pPr>
      <w:r w:rsidRPr="00F25666">
        <w:rPr>
          <w:rFonts w:eastAsia="Arial"/>
        </w:rPr>
        <w:t>vezati pse, osim privremeno u iznimnim situacijama kada ograđivanje dijela dvorišta nije izvedivo. U tom slučaju pas se može vezati na način da mu je omogućeno kretanje u promjeru 5 metara,</w:t>
      </w:r>
      <w:bookmarkStart w:id="5" w:name="__DdeLink__1766_1419286734"/>
      <w:r w:rsidRPr="00F25666">
        <w:rPr>
          <w:rFonts w:eastAsia="Arial"/>
        </w:rPr>
        <w:t xml:space="preserve"> a sredstvo vezanja i ogrlica moraju biti od takvog materijala da psu ne nanose bol ili ozljede</w:t>
      </w:r>
      <w:bookmarkEnd w:id="5"/>
      <w:r w:rsidRPr="00F25666">
        <w:rPr>
          <w:rFonts w:eastAsia="Arial"/>
        </w:rPr>
        <w:t>,</w:t>
      </w:r>
    </w:p>
    <w:p w:rsidR="00FE6C7D" w:rsidRPr="00F25666" w:rsidRDefault="00FE6C7D" w:rsidP="00FE6C7D">
      <w:pPr>
        <w:numPr>
          <w:ilvl w:val="0"/>
          <w:numId w:val="5"/>
        </w:numPr>
        <w:suppressAutoHyphens/>
        <w:spacing w:before="58" w:after="86"/>
        <w:ind w:left="0" w:firstLine="0"/>
        <w:jc w:val="both"/>
      </w:pPr>
      <w:bookmarkStart w:id="6" w:name="__DdeLink__1382_1996253416"/>
      <w:bookmarkStart w:id="7" w:name="__DdeLink__3103_922474522"/>
      <w:r w:rsidRPr="00F25666">
        <w:rPr>
          <w:rFonts w:eastAsia="Arial"/>
        </w:rPr>
        <w:t>je trajno i samostalno držanje kućnih ljubimaca na adresi različitoj od prebivališta ili boravišta posjednika, osim u slučaju kada se radi o radnim psima koji čuvaju neki objekt ili imovinu, a posjednik im je dužan osigurati svakodnevni nadzor</w:t>
      </w:r>
      <w:bookmarkEnd w:id="6"/>
      <w:bookmarkEnd w:id="7"/>
      <w:r w:rsidRPr="00F25666">
        <w:rPr>
          <w:rFonts w:eastAsia="Arial"/>
        </w:rPr>
        <w:t>,</w:t>
      </w:r>
    </w:p>
    <w:p w:rsidR="00FE6C7D" w:rsidRPr="00F25666" w:rsidRDefault="00FE6C7D" w:rsidP="00FE6C7D">
      <w:pPr>
        <w:numPr>
          <w:ilvl w:val="0"/>
          <w:numId w:val="5"/>
        </w:numPr>
        <w:suppressAutoHyphens/>
        <w:spacing w:before="58" w:after="86"/>
        <w:ind w:left="0" w:firstLine="0"/>
        <w:jc w:val="both"/>
      </w:pPr>
      <w:r w:rsidRPr="00F25666">
        <w:rPr>
          <w:rFonts w:eastAsia="Arial"/>
        </w:rPr>
        <w:t>držati kao kućne ljubimce opasne i potencijalno opasne životinjske vrste utvrđene u Popisu opasnih i potencijalno opasnih životinjskih vrsta (Prilog 2.) koji je sastavni dio ove odluke.</w:t>
      </w:r>
    </w:p>
    <w:p w:rsidR="00FE6C7D" w:rsidRPr="00E2130A" w:rsidRDefault="00FE6C7D" w:rsidP="00FE6C7D">
      <w:pPr>
        <w:spacing w:before="58" w:after="86"/>
        <w:ind w:right="29"/>
        <w:jc w:val="both"/>
      </w:pPr>
      <w:r w:rsidRPr="00641580">
        <w:rPr>
          <w:rFonts w:eastAsia="Arial"/>
          <w:b/>
        </w:rPr>
        <w:t>(4)</w:t>
      </w:r>
      <w:r w:rsidRPr="00E2130A">
        <w:rPr>
          <w:rFonts w:eastAsia="Arial"/>
        </w:rPr>
        <w:t xml:space="preserve">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FE6C7D" w:rsidRPr="00E2130A" w:rsidRDefault="00FE6C7D" w:rsidP="00FE6C7D">
      <w:pPr>
        <w:spacing w:before="58" w:after="86"/>
        <w:ind w:right="29"/>
        <w:jc w:val="both"/>
      </w:pPr>
      <w:r w:rsidRPr="00641580">
        <w:rPr>
          <w:rFonts w:eastAsia="Arial"/>
          <w:b/>
        </w:rPr>
        <w:t>(5)</w:t>
      </w:r>
      <w:r w:rsidRPr="00E2130A">
        <w:rPr>
          <w:rFonts w:eastAsia="Arial"/>
        </w:rPr>
        <w:t xml:space="preserve"> Koordinacijska radna skupina iz članka 70. Zakona o zaštiti životinja može predlagati propisivanje uvjeta za držanje različitih životinjskih vrsta.</w:t>
      </w:r>
    </w:p>
    <w:p w:rsidR="00FE6C7D" w:rsidRPr="00E2130A" w:rsidRDefault="00FE6C7D" w:rsidP="00FE6C7D">
      <w:pPr>
        <w:spacing w:before="58" w:after="86"/>
        <w:ind w:right="29"/>
        <w:jc w:val="both"/>
      </w:pPr>
      <w:r w:rsidRPr="00641580">
        <w:rPr>
          <w:rFonts w:eastAsia="Arial"/>
          <w:b/>
        </w:rPr>
        <w:t>(6)</w:t>
      </w:r>
      <w:r>
        <w:rPr>
          <w:rFonts w:eastAsia="Arial"/>
        </w:rPr>
        <w:t xml:space="preserve"> Općina Tovarnik</w:t>
      </w:r>
      <w:r w:rsidRPr="00E2130A">
        <w:rPr>
          <w:rFonts w:eastAsia="Arial"/>
        </w:rPr>
        <w:t xml:space="preserve"> kontrolira obvezu označavanja pasa mikročipom, odnosno provjerava jesu li svi psi označeni mikročipom sukladno Pravilniku o označavanju pasa.</w:t>
      </w:r>
    </w:p>
    <w:p w:rsidR="00FE6C7D" w:rsidRPr="00E2130A" w:rsidRDefault="00FE6C7D" w:rsidP="00FE6C7D">
      <w:pPr>
        <w:spacing w:before="58" w:after="86"/>
        <w:ind w:right="29"/>
        <w:jc w:val="both"/>
      </w:pPr>
      <w:r w:rsidRPr="00641580">
        <w:rPr>
          <w:rFonts w:eastAsia="Arial"/>
          <w:b/>
        </w:rPr>
        <w:t>(7)</w:t>
      </w:r>
      <w:r>
        <w:rPr>
          <w:rFonts w:eastAsia="Arial"/>
        </w:rPr>
        <w:t xml:space="preserve"> Općina Tovarnik</w:t>
      </w:r>
      <w:r w:rsidRPr="00E2130A">
        <w:rPr>
          <w:rFonts w:eastAsia="Arial"/>
        </w:rPr>
        <w:t xml:space="preserve"> može propisati trajnu sterilizaciju kao obvezan način kontrole razmnožavanja, sukladno članku 62., stavak 5. Zakona o zaštiti životinja</w:t>
      </w:r>
    </w:p>
    <w:p w:rsidR="00FE6C7D" w:rsidRPr="00E2130A" w:rsidRDefault="00FE6C7D" w:rsidP="00FE6C7D">
      <w:pPr>
        <w:pStyle w:val="ListParagraph"/>
        <w:spacing w:before="58" w:after="86"/>
        <w:ind w:left="749" w:right="29"/>
        <w:jc w:val="both"/>
        <w:rPr>
          <w:rFonts w:eastAsia="Arial"/>
          <w:i/>
          <w:iCs/>
        </w:rPr>
      </w:pPr>
    </w:p>
    <w:p w:rsidR="00FE6C7D" w:rsidRPr="00641580" w:rsidRDefault="00FE6C7D" w:rsidP="00FE6C7D">
      <w:pPr>
        <w:pStyle w:val="ListParagraph"/>
        <w:spacing w:before="58" w:after="86"/>
        <w:ind w:left="749" w:right="29"/>
        <w:jc w:val="center"/>
        <w:rPr>
          <w:b/>
        </w:rPr>
      </w:pPr>
      <w:r w:rsidRPr="00641580">
        <w:rPr>
          <w:rFonts w:eastAsia="Arial"/>
          <w:b/>
          <w:i/>
          <w:iCs/>
        </w:rPr>
        <w:t>Uvjeti držanja kućnih ljubimaca u stambenim zgradama i obiteljskim kućama</w:t>
      </w:r>
    </w:p>
    <w:p w:rsidR="00FE6C7D" w:rsidRPr="00E2130A" w:rsidRDefault="00FE6C7D" w:rsidP="00FE6C7D">
      <w:pPr>
        <w:pStyle w:val="ListParagraph"/>
        <w:spacing w:before="58" w:after="86"/>
        <w:ind w:left="749" w:right="29"/>
        <w:jc w:val="center"/>
      </w:pPr>
      <w:r>
        <w:rPr>
          <w:rFonts w:eastAsia="Arial"/>
          <w:i/>
          <w:iCs/>
        </w:rPr>
        <w:t>Članak 4</w:t>
      </w:r>
      <w:r w:rsidRPr="00E2130A">
        <w:rPr>
          <w:rFonts w:eastAsia="Arial"/>
          <w:i/>
          <w:iCs/>
        </w:rPr>
        <w:t>.</w:t>
      </w:r>
    </w:p>
    <w:p w:rsidR="00FE6C7D" w:rsidRPr="00E2130A" w:rsidRDefault="00FE6C7D" w:rsidP="00FE6C7D">
      <w:pPr>
        <w:spacing w:before="58" w:after="86"/>
        <w:ind w:right="29"/>
        <w:jc w:val="both"/>
      </w:pPr>
      <w:r w:rsidRPr="00E2130A">
        <w:rPr>
          <w:rFonts w:eastAsia="Arial"/>
        </w:rPr>
        <w:t xml:space="preserve">(1) </w:t>
      </w:r>
      <w:bookmarkStart w:id="8" w:name="__DdeLink__7223_633797799"/>
      <w:r w:rsidRPr="00E2130A">
        <w:rPr>
          <w:rFonts w:eastAsia="Arial"/>
        </w:rPr>
        <w:t>Držanje kućnih ljubimaca u zajedničkim prostorijama zgrada i dvorištima zgrada, kretanje kućnih l</w:t>
      </w:r>
      <w:r w:rsidRPr="00E2130A">
        <w:rPr>
          <w:rFonts w:eastAsia="Arial"/>
          <w:color w:val="000000"/>
        </w:rPr>
        <w:t>jubimaca zajedničkim dijelovima zgrada i dvorištima zgrada</w:t>
      </w:r>
      <w:r w:rsidRPr="00E2130A">
        <w:rPr>
          <w:rFonts w:eastAsia="Arial"/>
        </w:rPr>
        <w:t xml:space="preserve">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bookmarkEnd w:id="8"/>
    </w:p>
    <w:p w:rsidR="00FE6C7D" w:rsidRPr="00E2130A" w:rsidRDefault="00FE6C7D" w:rsidP="00FE6C7D">
      <w:pPr>
        <w:spacing w:before="58" w:after="86"/>
        <w:ind w:right="29"/>
        <w:jc w:val="both"/>
      </w:pPr>
      <w:r w:rsidRPr="00E2130A">
        <w:rPr>
          <w:rFonts w:eastAsia="Arial"/>
        </w:rPr>
        <w:t xml:space="preserve">(2) Posjednik koji psa drži u stanu ili kući bez okućnice, dužan ga je svakodnevno izvoditi </w:t>
      </w:r>
      <w:bookmarkStart w:id="9" w:name="__DdeLink__2074_2015407858"/>
      <w:bookmarkStart w:id="10" w:name="__DdeLink__1747_1419286734"/>
      <w:r w:rsidRPr="00E2130A">
        <w:rPr>
          <w:rFonts w:eastAsia="Arial"/>
        </w:rPr>
        <w:t>radi obavljanja nužde i zadovoljenja dnevnih fizičkih aktivnosti</w:t>
      </w:r>
      <w:bookmarkEnd w:id="9"/>
      <w:r w:rsidRPr="00E2130A">
        <w:rPr>
          <w:rFonts w:eastAsia="Arial"/>
        </w:rPr>
        <w:t>.</w:t>
      </w:r>
      <w:bookmarkEnd w:id="10"/>
    </w:p>
    <w:p w:rsidR="00FE6C7D" w:rsidRPr="00F25666" w:rsidRDefault="00FE6C7D" w:rsidP="00FE6C7D">
      <w:pPr>
        <w:pStyle w:val="Caption"/>
        <w:jc w:val="both"/>
        <w:rPr>
          <w:i w:val="0"/>
          <w:sz w:val="22"/>
          <w:szCs w:val="22"/>
          <w:lang w:val="hr-HR" w:eastAsia="hr-HR" w:bidi="ar-SA"/>
        </w:rPr>
      </w:pPr>
      <w:r w:rsidRPr="00F25666">
        <w:rPr>
          <w:sz w:val="22"/>
          <w:szCs w:val="22"/>
          <w:lang w:val="hr-HR" w:eastAsia="hr-HR" w:bidi="ar-SA"/>
        </w:rPr>
        <w:t>(</w:t>
      </w:r>
      <w:r w:rsidRPr="00F25666">
        <w:rPr>
          <w:i w:val="0"/>
          <w:sz w:val="22"/>
          <w:szCs w:val="22"/>
          <w:lang w:val="hr-HR" w:eastAsia="hr-HR" w:bidi="ar-SA"/>
        </w:rPr>
        <w:t>3) Posjednici kućnih ljubimaca u stambenim zgradama dužni su prijaviti broj i spol pasa i mačaka o kojima skrbe predstavniku stanara.</w:t>
      </w:r>
    </w:p>
    <w:p w:rsidR="00FE6C7D" w:rsidRPr="00F25666" w:rsidRDefault="00FE6C7D" w:rsidP="00FE6C7D">
      <w:pPr>
        <w:pStyle w:val="Caption"/>
        <w:jc w:val="both"/>
        <w:rPr>
          <w:i w:val="0"/>
          <w:sz w:val="22"/>
          <w:szCs w:val="22"/>
          <w:lang w:val="hr-HR" w:eastAsia="hr-HR" w:bidi="ar-SA"/>
        </w:rPr>
      </w:pPr>
      <w:r w:rsidRPr="00F25666">
        <w:rPr>
          <w:i w:val="0"/>
          <w:sz w:val="22"/>
          <w:szCs w:val="22"/>
          <w:lang w:val="hr-HR" w:eastAsia="hr-HR" w:bidi="ar-SA"/>
        </w:rPr>
        <w:lastRenderedPageBreak/>
        <w:t>(4) Predstavnik stanara u stambenoj zgradi dužan je jednom godišnje ili na zahtjev komunalnog redarstva sakupiti i javiti broj i spol pasa i mačaka za svaku stambenu jedinicu komunalnom redarstvu.</w:t>
      </w:r>
    </w:p>
    <w:p w:rsidR="00FE6C7D" w:rsidRPr="00F25666" w:rsidRDefault="00FE6C7D" w:rsidP="00FE6C7D">
      <w:pPr>
        <w:pStyle w:val="Caption"/>
        <w:jc w:val="both"/>
        <w:rPr>
          <w:i w:val="0"/>
          <w:sz w:val="22"/>
          <w:szCs w:val="22"/>
          <w:lang w:val="hr-HR" w:eastAsia="hr-HR" w:bidi="ar-SA"/>
        </w:rPr>
      </w:pPr>
      <w:r w:rsidRPr="00F25666">
        <w:rPr>
          <w:i w:val="0"/>
          <w:sz w:val="22"/>
          <w:szCs w:val="22"/>
          <w:lang w:val="hr-HR" w:eastAsia="hr-HR" w:bidi="ar-SA"/>
        </w:rPr>
        <w:t>(5) Predstavnik stanara dužan je navedene podatke prikupiti i obraditi sukladno Zakonu o zaštiti osobnih podataka.</w:t>
      </w:r>
    </w:p>
    <w:p w:rsidR="00FE6C7D" w:rsidRPr="00E2130A" w:rsidRDefault="00FE6C7D" w:rsidP="00FE6C7D">
      <w:pPr>
        <w:pStyle w:val="ListParagraph"/>
        <w:spacing w:before="58" w:after="86"/>
        <w:ind w:left="749" w:right="29"/>
        <w:jc w:val="both"/>
        <w:rPr>
          <w:rFonts w:eastAsia="Arial"/>
        </w:rPr>
      </w:pPr>
    </w:p>
    <w:p w:rsidR="00FE6C7D" w:rsidRPr="00641580" w:rsidRDefault="00FE6C7D" w:rsidP="00FE6C7D">
      <w:pPr>
        <w:pStyle w:val="ListParagraph"/>
        <w:spacing w:before="58" w:after="86"/>
        <w:ind w:left="749" w:right="29"/>
        <w:jc w:val="center"/>
        <w:rPr>
          <w:b/>
        </w:rPr>
      </w:pPr>
      <w:r w:rsidRPr="00641580">
        <w:rPr>
          <w:rFonts w:eastAsia="Arial"/>
          <w:b/>
          <w:i/>
          <w:iCs/>
        </w:rPr>
        <w:t>Uvjeti izvođenja kućnih ljubimaca na javne površine</w:t>
      </w:r>
    </w:p>
    <w:p w:rsidR="00FE6C7D" w:rsidRPr="00E2130A" w:rsidRDefault="00FE6C7D" w:rsidP="00FE6C7D">
      <w:pPr>
        <w:pStyle w:val="ListParagraph"/>
        <w:spacing w:before="58" w:after="86"/>
        <w:ind w:left="749" w:right="29"/>
        <w:jc w:val="center"/>
      </w:pPr>
      <w:r w:rsidRPr="00E2130A">
        <w:rPr>
          <w:rFonts w:eastAsia="Arial"/>
          <w:i/>
          <w:iCs/>
        </w:rPr>
        <w:t>Članak 5.</w:t>
      </w:r>
    </w:p>
    <w:p w:rsidR="00FE6C7D" w:rsidRPr="00E2130A" w:rsidRDefault="00FE6C7D" w:rsidP="007E4BEC">
      <w:pPr>
        <w:spacing w:beforeLines="30" w:before="72" w:afterLines="30" w:after="72"/>
        <w:jc w:val="both"/>
        <w:textAlignment w:val="baseline"/>
        <w:rPr>
          <w:rFonts w:eastAsia="Times New Roman"/>
          <w:color w:val="231F20"/>
          <w:lang w:eastAsia="hr-HR"/>
        </w:rPr>
      </w:pPr>
      <w:bookmarkStart w:id="11" w:name="__DdeLink__3235_922474522"/>
      <w:r w:rsidRPr="00E2130A">
        <w:rPr>
          <w:rFonts w:eastAsia="Arial"/>
        </w:rPr>
        <w:t>Pse se smije izvoditi na javne površine samo ako su označeni mikročipom, na povodcu i pod nadzorom posjednika,</w:t>
      </w:r>
      <w:r w:rsidRPr="00E2130A">
        <w:rPr>
          <w:rFonts w:eastAsia="Times New Roman"/>
          <w:color w:val="231F20"/>
          <w:lang w:eastAsia="hr-HR"/>
        </w:rPr>
        <w:t xml:space="preserve"> na način koji ne ugrožava zdravlje i sigurnost ljudi i životinja.</w:t>
      </w:r>
    </w:p>
    <w:bookmarkEnd w:id="11"/>
    <w:p w:rsidR="00FE6C7D" w:rsidRPr="00F25666" w:rsidRDefault="00FE6C7D" w:rsidP="00FE6C7D">
      <w:pPr>
        <w:spacing w:before="58" w:after="86"/>
        <w:ind w:right="29"/>
        <w:jc w:val="center"/>
      </w:pPr>
      <w:r w:rsidRPr="00F25666">
        <w:rPr>
          <w:rFonts w:eastAsia="Arial"/>
          <w:i/>
          <w:iCs/>
        </w:rPr>
        <w:t>Članak 6.</w:t>
      </w:r>
    </w:p>
    <w:p w:rsidR="00FE6C7D" w:rsidRPr="00F25666" w:rsidRDefault="00FE6C7D" w:rsidP="00FE6C7D">
      <w:pPr>
        <w:spacing w:before="58" w:after="86"/>
        <w:ind w:right="29"/>
        <w:jc w:val="both"/>
      </w:pPr>
      <w:r w:rsidRPr="00F25666">
        <w:rPr>
          <w:rFonts w:eastAsia="Arial"/>
        </w:rPr>
        <w:t>Psi se mogu kretati bez povodca, uz nadzor posjednika, na javnim površinama sukladno Prilogu 3.</w:t>
      </w:r>
    </w:p>
    <w:p w:rsidR="00FE6C7D" w:rsidRPr="00F25666" w:rsidRDefault="00FE6C7D" w:rsidP="00FE6C7D">
      <w:pPr>
        <w:spacing w:before="58" w:after="86"/>
        <w:ind w:right="29"/>
        <w:jc w:val="both"/>
        <w:rPr>
          <w:rFonts w:eastAsia="Arial"/>
          <w:i/>
          <w:iCs/>
        </w:rPr>
      </w:pPr>
    </w:p>
    <w:p w:rsidR="00FE6C7D" w:rsidRPr="00F25666" w:rsidRDefault="00FE6C7D" w:rsidP="00FE6C7D">
      <w:pPr>
        <w:spacing w:before="58" w:after="86"/>
        <w:ind w:right="29"/>
        <w:jc w:val="center"/>
      </w:pPr>
      <w:r w:rsidRPr="00F25666">
        <w:rPr>
          <w:rFonts w:eastAsia="Arial"/>
          <w:i/>
          <w:iCs/>
        </w:rPr>
        <w:t>Članak 7.</w:t>
      </w:r>
    </w:p>
    <w:p w:rsidR="00FE6C7D" w:rsidRDefault="00FE6C7D" w:rsidP="00FE6C7D">
      <w:pPr>
        <w:spacing w:before="58" w:after="86"/>
        <w:ind w:right="29"/>
        <w:jc w:val="both"/>
      </w:pPr>
      <w:bookmarkStart w:id="12" w:name="__DdeLink__7225_633797799"/>
      <w:r w:rsidRPr="00F25666">
        <w:t>Kretanje kućnih ljubimaca dopušteno je u prostorima i prostorijama javne namjene uz dopuštenje vlasnika, odnosno korisnika prostora, osim  ako ovom odlukom nije drugačije određeno.</w:t>
      </w:r>
      <w:bookmarkEnd w:id="12"/>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8.</w:t>
      </w:r>
    </w:p>
    <w:p w:rsidR="00FE6C7D" w:rsidRDefault="00FE6C7D" w:rsidP="00FE6C7D">
      <w:pPr>
        <w:spacing w:before="58" w:after="86"/>
        <w:ind w:right="29"/>
        <w:jc w:val="both"/>
      </w:pPr>
      <w:r w:rsidRPr="00F25666">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9.</w:t>
      </w:r>
    </w:p>
    <w:p w:rsidR="00FE6C7D" w:rsidRPr="00F25666" w:rsidRDefault="00FE6C7D" w:rsidP="00FE6C7D">
      <w:pPr>
        <w:spacing w:before="58" w:after="86"/>
        <w:ind w:right="29"/>
        <w:jc w:val="both"/>
      </w:pPr>
      <w:r w:rsidRPr="00F25666">
        <w:t>Iz sigurnosnih razloga prometa, sugrađana i drugih životinja te u svrhu prevencije nekontroliranog razmnožavanja zabranjeno je puštanje kućnih ljubimaca da samostalno šeću javnim površinama bez prisutnosti i nadzora posjednika.</w:t>
      </w:r>
    </w:p>
    <w:p w:rsidR="00FE6C7D" w:rsidRPr="00F25666" w:rsidRDefault="00FE6C7D" w:rsidP="00FE6C7D">
      <w:pPr>
        <w:spacing w:before="58" w:after="86"/>
        <w:ind w:right="29"/>
        <w:jc w:val="center"/>
      </w:pPr>
      <w:r w:rsidRPr="00F25666">
        <w:rPr>
          <w:i/>
          <w:iCs/>
        </w:rPr>
        <w:t>Članak 10.</w:t>
      </w:r>
    </w:p>
    <w:p w:rsidR="00FE6C7D" w:rsidRPr="00F25666" w:rsidRDefault="00FE6C7D" w:rsidP="00FE6C7D">
      <w:pPr>
        <w:spacing w:before="58" w:after="86"/>
        <w:ind w:right="29"/>
        <w:jc w:val="both"/>
      </w:pPr>
      <w:r w:rsidRPr="00F25666">
        <w:t>Posjednik kućnog ljubimca dužan je pri izvođenju kućnog ljubimca na javnu površinu nositi pribor za čišćenje i očistiti javnu površinu koju njegov kućni ljubimac onečisti.</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11.</w:t>
      </w:r>
    </w:p>
    <w:p w:rsidR="00FE6C7D" w:rsidRPr="00F25666" w:rsidRDefault="00FE6C7D" w:rsidP="00FE6C7D">
      <w:pPr>
        <w:spacing w:before="58" w:after="86"/>
        <w:ind w:right="29"/>
        <w:jc w:val="both"/>
      </w:pPr>
      <w:r w:rsidRPr="00F25666">
        <w:t>Kućne ljubimce može se uvoditi u sredstvo javnoga gradskog prijevoza uz uvjete utvrđene posebnom gradskom odlukom.</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12.</w:t>
      </w:r>
    </w:p>
    <w:p w:rsidR="00FE6C7D" w:rsidRPr="00F25666" w:rsidRDefault="00FE6C7D" w:rsidP="00FE6C7D">
      <w:pPr>
        <w:spacing w:before="58" w:after="86"/>
        <w:ind w:right="29"/>
        <w:jc w:val="both"/>
      </w:pPr>
      <w:r w:rsidRPr="00F25666">
        <w:t>Ograničenje kretanja kućnih ljubimaca iz ove odluke ne primjenjuje se na pse osposobljene za pomoć osobama s invaliditetom.</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Postupanje s opasnim psima</w:t>
      </w:r>
    </w:p>
    <w:p w:rsidR="00FE6C7D" w:rsidRPr="00F25666" w:rsidRDefault="00FE6C7D" w:rsidP="00FE6C7D">
      <w:pPr>
        <w:spacing w:before="58" w:after="86"/>
        <w:ind w:right="29"/>
        <w:jc w:val="center"/>
      </w:pPr>
      <w:r w:rsidRPr="00F25666">
        <w:rPr>
          <w:i/>
          <w:iCs/>
        </w:rPr>
        <w:t>Članak 13.</w:t>
      </w:r>
    </w:p>
    <w:p w:rsidR="00FE6C7D" w:rsidRPr="00F25666" w:rsidRDefault="00FE6C7D" w:rsidP="00FE6C7D">
      <w:pPr>
        <w:spacing w:before="58" w:after="86"/>
        <w:ind w:right="29"/>
        <w:jc w:val="both"/>
      </w:pPr>
      <w:r w:rsidRPr="00F25666">
        <w:t>Posjednik opasnog psa dužan je provesti sve mjere koje su propisane Pravilnikom o opasnim psima.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lastRenderedPageBreak/>
        <w:t>Članak 14.</w:t>
      </w:r>
    </w:p>
    <w:p w:rsidR="00FE6C7D" w:rsidRPr="00F25666" w:rsidRDefault="00FE6C7D" w:rsidP="00FE6C7D">
      <w:pPr>
        <w:pStyle w:val="T-98-2"/>
        <w:ind w:firstLine="0"/>
        <w:rPr>
          <w:b/>
          <w:sz w:val="22"/>
          <w:szCs w:val="22"/>
          <w:u w:val="single"/>
        </w:rPr>
      </w:pPr>
      <w:r w:rsidRPr="00F25666">
        <w:rPr>
          <w:sz w:val="22"/>
          <w:szCs w:val="22"/>
        </w:rPr>
        <w:t>Vlasnik opasnog psa mora ga držati u zatvorenom</w:t>
      </w:r>
      <w:r>
        <w:rPr>
          <w:sz w:val="22"/>
          <w:szCs w:val="22"/>
        </w:rPr>
        <w:t xml:space="preserve"> </w:t>
      </w:r>
      <w:r w:rsidRPr="00F25666">
        <w:rPr>
          <w:sz w:val="22"/>
          <w:szCs w:val="22"/>
        </w:rPr>
        <w:t>prostoru iz kojeg ne može pobjeći, a vrata u prostor u kojem se nalazi takav pas moraju biti zaključana.</w:t>
      </w:r>
      <w:r w:rsidRPr="00F25666">
        <w:rPr>
          <w:b/>
          <w:sz w:val="22"/>
          <w:szCs w:val="22"/>
          <w:u w:val="single"/>
        </w:rPr>
        <w:t>.</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15.</w:t>
      </w:r>
    </w:p>
    <w:p w:rsidR="00FE6C7D" w:rsidRPr="00F25666" w:rsidRDefault="00FE6C7D" w:rsidP="00FE6C7D">
      <w:pPr>
        <w:spacing w:before="58" w:after="86"/>
        <w:ind w:right="29"/>
        <w:jc w:val="both"/>
      </w:pPr>
      <w:r w:rsidRPr="00F25666">
        <w:t xml:space="preserve">Na ulazu u prostor u kojem se nalazi opasan pas mora biti vidljivo istaknuto upozorenje: »OPASAN PAS«. </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16.</w:t>
      </w:r>
    </w:p>
    <w:p w:rsidR="00FE6C7D" w:rsidRPr="00F25666" w:rsidRDefault="00FE6C7D" w:rsidP="00FE6C7D">
      <w:pPr>
        <w:spacing w:before="58" w:after="86"/>
        <w:ind w:right="29"/>
        <w:jc w:val="both"/>
      </w:pPr>
      <w:r w:rsidRPr="00F25666">
        <w:t>Izvođenje opasnih  pasa na javne površine dopušteno je jedino s brnjicom</w:t>
      </w:r>
      <w:r>
        <w:t xml:space="preserve"> u funkciji</w:t>
      </w:r>
      <w:r w:rsidRPr="00F25666">
        <w:t xml:space="preserve"> i na povodcu, od strane punoljetne osobe i u skladu s komunalnim odredbama o uvjetima i načinu držanja pasa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17.</w:t>
      </w:r>
    </w:p>
    <w:p w:rsidR="00FE6C7D" w:rsidRPr="00F25666" w:rsidRDefault="00FE6C7D" w:rsidP="00FE6C7D">
      <w:pPr>
        <w:spacing w:before="58" w:after="86"/>
        <w:ind w:right="29"/>
        <w:jc w:val="both"/>
      </w:pPr>
      <w:bookmarkStart w:id="13" w:name="__DdeLink__7320_633797799"/>
      <w:r w:rsidRPr="00F25666">
        <w:t xml:space="preserve">(1) Pri sumnji da se radi o opasnom psu, komunalni redar je ovlašten zatražiti na uvid od posjednika potvrdu kojom se potvrđuje da su nad psom provede sve mjere propisane Pravilnikom o opasnim psima. </w:t>
      </w:r>
    </w:p>
    <w:p w:rsidR="00FE6C7D" w:rsidRPr="00F25666" w:rsidRDefault="00FE6C7D" w:rsidP="00FE6C7D">
      <w:pPr>
        <w:spacing w:before="58" w:after="86"/>
        <w:ind w:right="29"/>
        <w:jc w:val="both"/>
      </w:pPr>
      <w:r w:rsidRPr="00F25666">
        <w:t>(2) Ukoliko vlasnik ne pokaže potrebnu dokumentaciju, komunalni redar sastavlja službeni zapisnik te obavještava nadležnu veterinarsku inspekciju za daljnje postupanje.</w:t>
      </w:r>
      <w:bookmarkEnd w:id="13"/>
    </w:p>
    <w:p w:rsidR="00FE6C7D" w:rsidRPr="00641580" w:rsidRDefault="00FE6C7D" w:rsidP="00FE6C7D">
      <w:pPr>
        <w:spacing w:before="58" w:after="86"/>
        <w:ind w:right="29"/>
        <w:jc w:val="center"/>
        <w:rPr>
          <w:b/>
          <w:i/>
          <w:iCs/>
        </w:rPr>
      </w:pPr>
      <w:r w:rsidRPr="00641580">
        <w:rPr>
          <w:b/>
          <w:i/>
          <w:iCs/>
        </w:rPr>
        <w:t>Način kontrole razmnožavanja kućnih ljubimaca</w:t>
      </w:r>
    </w:p>
    <w:p w:rsidR="00FE6C7D" w:rsidRPr="00F25666" w:rsidRDefault="00FE6C7D" w:rsidP="00FE6C7D">
      <w:pPr>
        <w:spacing w:before="58" w:after="86"/>
        <w:ind w:right="29"/>
        <w:jc w:val="center"/>
        <w:rPr>
          <w:i/>
          <w:iCs/>
        </w:rPr>
      </w:pPr>
      <w:r w:rsidRPr="00F25666">
        <w:rPr>
          <w:i/>
          <w:iCs/>
        </w:rPr>
        <w:t>Članak 18.</w:t>
      </w:r>
    </w:p>
    <w:p w:rsidR="00FE6C7D" w:rsidRPr="00222A3B" w:rsidRDefault="00FE6C7D" w:rsidP="00FE6C7D">
      <w:pPr>
        <w:rPr>
          <w:rFonts w:asciiTheme="minorHAnsi" w:hAnsiTheme="minorHAnsi" w:cstheme="minorHAnsi"/>
        </w:rPr>
      </w:pPr>
      <w:r w:rsidRPr="00F25666">
        <w:t>(1)</w:t>
      </w:r>
      <w:r w:rsidRPr="00222A3B">
        <w:rPr>
          <w:rFonts w:asciiTheme="minorHAnsi" w:hAnsiTheme="minorHAnsi" w:cstheme="minorHAnsi"/>
        </w:rPr>
        <w:t xml:space="preserve">Vlasnici kućnih ljubimaca moraju osigurati kontrolu razmnožavanja životinja pod njihovim nadzorom. </w:t>
      </w:r>
    </w:p>
    <w:p w:rsidR="00FE6C7D" w:rsidRPr="00222A3B" w:rsidRDefault="00FE6C7D" w:rsidP="00FE6C7D">
      <w:pPr>
        <w:rPr>
          <w:rFonts w:asciiTheme="minorHAnsi" w:hAnsiTheme="minorHAnsi" w:cstheme="minorHAnsi"/>
        </w:rPr>
      </w:pPr>
      <w:r w:rsidRPr="00222A3B">
        <w:rPr>
          <w:rFonts w:asciiTheme="minorHAnsi" w:hAnsiTheme="minorHAnsi" w:cstheme="minorHAnsi"/>
        </w:rPr>
        <w:t xml:space="preserve">(2)Vlasnici iz stavka 1. ovoga članka koji nemaju prijavljen uzgoj pri  nadležnom tijelu moraju prijaviti komunalnom redaru prije korištenja za razmnožavanje životinju, kućnog ljubimca kojeg će koristiti za razmožavanje i ishoditi suglasnost </w:t>
      </w:r>
      <w:r w:rsidRPr="00222A3B">
        <w:rPr>
          <w:rFonts w:asciiTheme="minorHAnsi" w:eastAsia="Times New Roman" w:hAnsiTheme="minorHAnsi" w:cstheme="minorHAnsi"/>
          <w:color w:val="000000"/>
          <w:lang w:eastAsia="hr-HR"/>
        </w:rPr>
        <w:t>općinskog upravnog tijela nadležnog za zaštitu životinja za razmnožavanja pasa i mačaka</w:t>
      </w:r>
      <w:r w:rsidRPr="00222A3B">
        <w:rPr>
          <w:rFonts w:asciiTheme="minorHAnsi" w:hAnsiTheme="minorHAnsi" w:cstheme="minorHAnsi"/>
        </w:rPr>
        <w:t>, te prijaviti izdavatelju suglasnosti broj rođenih mladunćadi najkasnije do trećeg dana od dana rođenja.</w:t>
      </w:r>
    </w:p>
    <w:p w:rsidR="00FE6C7D" w:rsidRPr="00222A3B" w:rsidRDefault="00FE6C7D" w:rsidP="00FE6C7D">
      <w:pPr>
        <w:rPr>
          <w:rFonts w:asciiTheme="minorHAnsi" w:hAnsiTheme="minorHAnsi" w:cstheme="minorHAnsi"/>
        </w:rPr>
      </w:pPr>
      <w:r w:rsidRPr="00222A3B">
        <w:rPr>
          <w:rFonts w:asciiTheme="minorHAnsi" w:hAnsiTheme="minorHAnsi" w:cstheme="minorHAnsi"/>
        </w:rPr>
        <w:t>(3)Vlasnici iz stavka 1. ovoga članka moraju  zbrinuti mladunčad vlastitih kućnih ljubimaca. Ako vlasnici kućnih ljubimaca sami ne mogu zbrinuti mladunčad kućnih ljubimaca, snose troškove njihova njihova zbrinjavanja, a u slučaju pasa i troškove njihove trajne sterilizacije.</w:t>
      </w:r>
    </w:p>
    <w:p w:rsidR="00FE6C7D" w:rsidRPr="00222A3B" w:rsidRDefault="00FE6C7D" w:rsidP="00FE6C7D">
      <w:pPr>
        <w:rPr>
          <w:rFonts w:asciiTheme="minorHAnsi" w:hAnsiTheme="minorHAnsi" w:cstheme="minorHAnsi"/>
          <w:color w:val="000000"/>
        </w:rPr>
      </w:pPr>
      <w:r w:rsidRPr="00222A3B">
        <w:rPr>
          <w:rFonts w:asciiTheme="minorHAnsi" w:hAnsiTheme="minorHAnsi" w:cstheme="minorHAnsi"/>
        </w:rPr>
        <w:t xml:space="preserve"> (4)Zabranjen je uzgoj kućnih ljubimaca i njihova prodaja </w:t>
      </w:r>
      <w:r w:rsidRPr="00222A3B">
        <w:rPr>
          <w:rFonts w:asciiTheme="minorHAnsi" w:hAnsiTheme="minorHAnsi" w:cstheme="minorHAnsi"/>
          <w:color w:val="000000"/>
        </w:rPr>
        <w:t>s tri i više ženki iste vrste životinja</w:t>
      </w:r>
      <w:r w:rsidRPr="00222A3B">
        <w:rPr>
          <w:rFonts w:asciiTheme="minorHAnsi" w:hAnsiTheme="minorHAnsi" w:cstheme="minorHAnsi"/>
        </w:rPr>
        <w:t>, osim ukoliko uzgoj nije prijavljen pri nadležnom ministarstvu i uzgajivač ne posjeduje rješenje nadležnog tijela.</w:t>
      </w:r>
    </w:p>
    <w:p w:rsidR="00FE6C7D" w:rsidRPr="00F25666" w:rsidRDefault="00FE6C7D" w:rsidP="00FE6C7D">
      <w:pPr>
        <w:spacing w:before="58" w:after="86"/>
        <w:ind w:right="29"/>
        <w:jc w:val="center"/>
      </w:pPr>
      <w:r w:rsidRPr="00F25666">
        <w:rPr>
          <w:i/>
          <w:iCs/>
        </w:rPr>
        <w:t>Članak 19.</w:t>
      </w:r>
    </w:p>
    <w:p w:rsidR="00FE6C7D" w:rsidRPr="00F25666" w:rsidRDefault="00FE6C7D" w:rsidP="00FE6C7D">
      <w:pPr>
        <w:spacing w:before="58" w:after="86"/>
        <w:ind w:right="29"/>
        <w:jc w:val="both"/>
      </w:pPr>
      <w:r w:rsidRPr="00F25666">
        <w:t>Posjednik je dužan držati pod kontrolom razmnožavanje kućnih ljubimaca i spriječiti svako neregistrirano razmnožavanje.</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rPr>
          <w:i/>
          <w:iCs/>
        </w:rPr>
      </w:pPr>
      <w:r w:rsidRPr="00F25666">
        <w:rPr>
          <w:i/>
          <w:iCs/>
        </w:rPr>
        <w:t>Članak 20.</w:t>
      </w:r>
    </w:p>
    <w:p w:rsidR="00FE6C7D" w:rsidRDefault="00FE6C7D" w:rsidP="00FE6C7D">
      <w:pPr>
        <w:spacing w:before="58" w:after="86"/>
        <w:ind w:right="29"/>
        <w:jc w:val="both"/>
        <w:rPr>
          <w:rFonts w:eastAsia="Times New Roman"/>
          <w:color w:val="231F20"/>
          <w:lang w:eastAsia="hr-HR"/>
        </w:rPr>
      </w:pPr>
      <w:r w:rsidRPr="00F25666">
        <w:rPr>
          <w:rFonts w:eastAsia="Times New Roman"/>
          <w:color w:val="231F20"/>
          <w:lang w:eastAsia="hr-HR"/>
        </w:rPr>
        <w:t>S obzirom na procjenjenu situa</w:t>
      </w:r>
      <w:r>
        <w:rPr>
          <w:rFonts w:eastAsia="Times New Roman"/>
          <w:color w:val="231F20"/>
          <w:lang w:eastAsia="hr-HR"/>
        </w:rPr>
        <w:t>ciju Općina Tovarnik može</w:t>
      </w:r>
      <w:r w:rsidRPr="00F25666">
        <w:rPr>
          <w:rFonts w:eastAsia="Times New Roman"/>
          <w:color w:val="231F20"/>
          <w:lang w:eastAsia="hr-HR"/>
        </w:rPr>
        <w:t xml:space="preserve"> propisati trajnu mjeru sterilizacije kao obvezan način kontrole razmnožavanja.</w:t>
      </w:r>
    </w:p>
    <w:p w:rsidR="00FE6C7D" w:rsidRDefault="00FE6C7D" w:rsidP="00FE6C7D">
      <w:pPr>
        <w:spacing w:before="58" w:after="86"/>
        <w:ind w:right="29"/>
        <w:jc w:val="both"/>
        <w:rPr>
          <w:rFonts w:eastAsia="Times New Roman"/>
          <w:color w:val="231F20"/>
          <w:lang w:eastAsia="hr-HR"/>
        </w:rPr>
      </w:pPr>
    </w:p>
    <w:p w:rsidR="00FE6C7D" w:rsidRPr="00FE6C7D" w:rsidRDefault="00FE6C7D" w:rsidP="00FE6C7D">
      <w:pPr>
        <w:spacing w:before="58" w:after="86"/>
        <w:ind w:right="29"/>
        <w:jc w:val="both"/>
        <w:rPr>
          <w:rFonts w:eastAsia="Times New Roman"/>
          <w:color w:val="231F20"/>
          <w:lang w:eastAsia="hr-HR"/>
        </w:rPr>
      </w:pPr>
    </w:p>
    <w:p w:rsidR="00FE6C7D" w:rsidRPr="00641580" w:rsidRDefault="00FE6C7D" w:rsidP="00FE6C7D">
      <w:pPr>
        <w:spacing w:before="58" w:after="86"/>
        <w:ind w:right="29"/>
        <w:jc w:val="center"/>
        <w:rPr>
          <w:b/>
        </w:rPr>
      </w:pPr>
      <w:r w:rsidRPr="00641580">
        <w:rPr>
          <w:b/>
          <w:i/>
          <w:iCs/>
        </w:rPr>
        <w:lastRenderedPageBreak/>
        <w:t>Slobodnoživuće mačke</w:t>
      </w:r>
    </w:p>
    <w:p w:rsidR="00FE6C7D" w:rsidRPr="00F25666" w:rsidRDefault="00FE6C7D" w:rsidP="00FE6C7D">
      <w:pPr>
        <w:spacing w:before="58" w:after="86"/>
        <w:ind w:right="29"/>
        <w:jc w:val="center"/>
      </w:pPr>
      <w:r w:rsidRPr="00F25666">
        <w:rPr>
          <w:i/>
          <w:iCs/>
        </w:rPr>
        <w:t>Članak 21.</w:t>
      </w:r>
    </w:p>
    <w:p w:rsidR="00FE6C7D" w:rsidRPr="00F25666" w:rsidRDefault="00FE6C7D" w:rsidP="00FE6C7D">
      <w:pPr>
        <w:spacing w:before="58" w:after="86"/>
        <w:ind w:right="29"/>
        <w:jc w:val="both"/>
      </w:pPr>
      <w:r w:rsidRPr="00F25666">
        <w:t>(1) Na javnim površinama dozvoljeno je postavljanje hranilišta za mačke (u daljnjem tekstu: hranilišta).</w:t>
      </w:r>
    </w:p>
    <w:p w:rsidR="00FE6C7D" w:rsidRPr="00F25666" w:rsidRDefault="00FE6C7D" w:rsidP="00FE6C7D">
      <w:pPr>
        <w:spacing w:before="58" w:after="86"/>
        <w:ind w:right="29"/>
        <w:jc w:val="both"/>
      </w:pPr>
      <w:r w:rsidRPr="00F25666">
        <w:t>(2) Hranilišta se postavljaju nakon provedenog javnog poziva udrugama za zaštitu životinja za podnošenje zahtjeva za postavlj</w:t>
      </w:r>
      <w:r>
        <w:t>anje hranilišta koji raspisuje načelnik Općine Tovarnik.</w:t>
      </w:r>
    </w:p>
    <w:p w:rsidR="00FE6C7D" w:rsidRPr="00F25666" w:rsidRDefault="00FE6C7D" w:rsidP="00FE6C7D">
      <w:pPr>
        <w:spacing w:before="58" w:after="86"/>
        <w:ind w:right="29"/>
        <w:jc w:val="both"/>
      </w:pPr>
      <w:r w:rsidRPr="00F25666">
        <w:t>(3) Postavljanje hranilišta odo</w:t>
      </w:r>
      <w:r>
        <w:t>brava</w:t>
      </w:r>
      <w:r w:rsidR="00E4317A">
        <w:t xml:space="preserve"> </w:t>
      </w:r>
      <w:r>
        <w:t>načelnik</w:t>
      </w:r>
      <w:r w:rsidRPr="00F25666">
        <w:t xml:space="preserve"> na prijedlog </w:t>
      </w:r>
      <w:r>
        <w:t>općinskog</w:t>
      </w:r>
      <w:r w:rsidRPr="00F25666">
        <w:t xml:space="preserve"> upravnog tijela nadležnog za zaštitu životinja uz prethodno </w:t>
      </w:r>
      <w:r>
        <w:t>mišljenje općinskog</w:t>
      </w:r>
      <w:r w:rsidRPr="00F25666">
        <w:t xml:space="preserve"> upravnog tijela nadležnog za</w:t>
      </w:r>
      <w:r>
        <w:t xml:space="preserve"> komunalne poslove i općinskog vijeća</w:t>
      </w:r>
      <w:r w:rsidRPr="00F25666">
        <w:t xml:space="preserve"> na području koje se hranilište želi postaviti.</w:t>
      </w:r>
    </w:p>
    <w:p w:rsidR="00FE6C7D" w:rsidRPr="00F25666" w:rsidRDefault="00FE6C7D" w:rsidP="00FE6C7D">
      <w:pPr>
        <w:spacing w:before="58" w:after="86"/>
        <w:ind w:right="29"/>
        <w:jc w:val="both"/>
      </w:pPr>
      <w:r w:rsidRPr="00F25666">
        <w:t>(4) U slučaju da</w:t>
      </w:r>
      <w:r>
        <w:t xml:space="preserve"> općinsko </w:t>
      </w:r>
      <w:r w:rsidRPr="00F25666">
        <w:t>upravno tijelo nadležno za komun</w:t>
      </w:r>
      <w:r>
        <w:t>alne poslove, odnosno općinsko vijeće</w:t>
      </w:r>
      <w:r w:rsidRPr="00F25666">
        <w:t xml:space="preserve"> daju negativno mišljenje za traženu lokaciju hranilišta, obvezni su predložiti najbližu moguću alternativnu lokaciju za hranilište.</w:t>
      </w:r>
    </w:p>
    <w:p w:rsidR="00FE6C7D" w:rsidRDefault="00FE6C7D" w:rsidP="00FE6C7D">
      <w:pPr>
        <w:spacing w:before="58" w:after="86"/>
        <w:ind w:right="29"/>
        <w:jc w:val="both"/>
      </w:pPr>
      <w:r w:rsidRPr="00F25666">
        <w:t>(5) Način, izgled i uvjeti postavljanja hranilišta propisat će se pravilnikom što ga do</w:t>
      </w:r>
      <w:r>
        <w:t>nosi načelnik.</w:t>
      </w:r>
    </w:p>
    <w:p w:rsidR="00FE6C7D" w:rsidRPr="00F25666" w:rsidRDefault="00FE6C7D" w:rsidP="00FE6C7D">
      <w:pPr>
        <w:spacing w:before="58" w:after="86"/>
        <w:ind w:right="29"/>
        <w:jc w:val="both"/>
      </w:pPr>
      <w:r w:rsidRPr="00F25666">
        <w:t xml:space="preserve"> (6)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 brinjavanja, a u slučaju pasa i troškove njihove trajne sterilizacije.</w:t>
      </w:r>
    </w:p>
    <w:p w:rsidR="00FE6C7D" w:rsidRPr="00F25666" w:rsidRDefault="00FE6C7D" w:rsidP="00FE6C7D">
      <w:pPr>
        <w:spacing w:before="58" w:after="86"/>
        <w:ind w:right="29"/>
        <w:jc w:val="both"/>
      </w:pPr>
      <w:r w:rsidRPr="00F25666">
        <w:t>(7) Ako udruga za zaštitu životinja kojoj je odobreno postavljanje hranilišta ne održava higijenu i čistoću javne površine na kojoj se nalazi hranilište, odnosno ako se ne skrbi o mačkama, komunalno redarstvo će ukloniti hranilište na trošak te udruge, a temeljem o</w:t>
      </w:r>
      <w:r>
        <w:t>bavijesti općinskog</w:t>
      </w:r>
      <w:r w:rsidRPr="00F25666">
        <w:t xml:space="preserve"> upravnog tijela nadležnog za zaštitu životinja.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b/>
          <w:bCs/>
        </w:rPr>
        <w:t>DIO TREĆI</w:t>
      </w:r>
    </w:p>
    <w:p w:rsidR="00FE6C7D" w:rsidRPr="00F25666" w:rsidRDefault="00FE6C7D" w:rsidP="00FE6C7D">
      <w:pPr>
        <w:spacing w:before="58" w:after="86"/>
        <w:ind w:right="29"/>
        <w:jc w:val="center"/>
      </w:pPr>
      <w:r w:rsidRPr="00F25666">
        <w:rPr>
          <w:b/>
          <w:bCs/>
        </w:rPr>
        <w:t>NAČIN POSTUPANJA S IZGUBLJENIM I NAPUŠTENIM ŽIVOTINJAMA</w:t>
      </w:r>
    </w:p>
    <w:p w:rsidR="00FE6C7D" w:rsidRPr="00F25666" w:rsidRDefault="00FE6C7D" w:rsidP="00FE6C7D">
      <w:pPr>
        <w:spacing w:before="58" w:after="86"/>
        <w:ind w:right="29"/>
        <w:jc w:val="center"/>
      </w:pPr>
    </w:p>
    <w:p w:rsidR="00FE6C7D" w:rsidRPr="00641580" w:rsidRDefault="00FE6C7D" w:rsidP="00FE6C7D">
      <w:pPr>
        <w:spacing w:before="58" w:after="86"/>
        <w:ind w:right="29"/>
        <w:jc w:val="center"/>
        <w:rPr>
          <w:b/>
        </w:rPr>
      </w:pPr>
      <w:r w:rsidRPr="00641580">
        <w:rPr>
          <w:b/>
          <w:i/>
          <w:iCs/>
        </w:rPr>
        <w:t>Postupanje s izgubljenim životinjama</w:t>
      </w:r>
    </w:p>
    <w:p w:rsidR="00FE6C7D" w:rsidRPr="00F25666" w:rsidRDefault="00FE6C7D" w:rsidP="00FE6C7D">
      <w:pPr>
        <w:spacing w:before="58" w:after="86"/>
        <w:ind w:right="29"/>
        <w:jc w:val="center"/>
      </w:pPr>
      <w:r w:rsidRPr="00F25666">
        <w:rPr>
          <w:i/>
          <w:iCs/>
        </w:rPr>
        <w:t>Članak 22.</w:t>
      </w:r>
    </w:p>
    <w:p w:rsidR="00FE6C7D" w:rsidRPr="00F25666" w:rsidRDefault="00FE6C7D" w:rsidP="00FE6C7D">
      <w:pPr>
        <w:spacing w:before="58" w:after="86"/>
        <w:ind w:right="29"/>
        <w:jc w:val="both"/>
      </w:pPr>
      <w:r w:rsidRPr="00F25666">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FE6C7D" w:rsidRPr="00F25666" w:rsidRDefault="00FE6C7D" w:rsidP="00FE6C7D">
      <w:pPr>
        <w:spacing w:before="58" w:after="86"/>
        <w:ind w:right="29"/>
        <w:jc w:val="both"/>
      </w:pPr>
      <w:r w:rsidRPr="00F25666">
        <w:t xml:space="preserve">(2) Ako u roku od 14 dana od dana objave podataka vlasnik/posjednik nije dostavio zahtjev za vraćanje životinje, sklonište postaje vlasnik životinje te je može udomiti. </w:t>
      </w:r>
    </w:p>
    <w:p w:rsidR="00FE6C7D" w:rsidRPr="00F25666" w:rsidRDefault="00FE6C7D" w:rsidP="00FE6C7D">
      <w:pPr>
        <w:spacing w:before="58" w:after="86"/>
        <w:ind w:right="29"/>
        <w:jc w:val="both"/>
      </w:pPr>
      <w:r w:rsidRPr="00F25666">
        <w:t>(3) Posjednik izgubljene životinje dužan je nadoknaditi sve troškove kao i svaku štetu koju počini životinja od trenutka nestanka do trenutka vraćanja posjedniku.</w:t>
      </w:r>
    </w:p>
    <w:p w:rsidR="00FE6C7D" w:rsidRPr="00F25666" w:rsidRDefault="00FE6C7D" w:rsidP="00FE6C7D">
      <w:pPr>
        <w:spacing w:before="58" w:after="86"/>
        <w:ind w:right="29"/>
        <w:jc w:val="both"/>
      </w:pPr>
    </w:p>
    <w:p w:rsidR="00FE6C7D" w:rsidRPr="00641580" w:rsidRDefault="00FE6C7D" w:rsidP="00FE6C7D">
      <w:pPr>
        <w:spacing w:before="58" w:after="86"/>
        <w:ind w:right="29"/>
        <w:jc w:val="center"/>
        <w:rPr>
          <w:b/>
        </w:rPr>
      </w:pPr>
      <w:r w:rsidRPr="00641580">
        <w:rPr>
          <w:b/>
          <w:i/>
          <w:iCs/>
        </w:rPr>
        <w:t>Postupanje s napuštenim životinjama</w:t>
      </w:r>
    </w:p>
    <w:p w:rsidR="00FE6C7D" w:rsidRPr="00F25666" w:rsidRDefault="00FE6C7D" w:rsidP="00FE6C7D">
      <w:pPr>
        <w:spacing w:before="58" w:after="86"/>
        <w:ind w:right="29"/>
        <w:jc w:val="center"/>
      </w:pPr>
      <w:r w:rsidRPr="00F25666">
        <w:rPr>
          <w:i/>
          <w:iCs/>
        </w:rPr>
        <w:t>Članak 23.</w:t>
      </w:r>
    </w:p>
    <w:p w:rsidR="00FE6C7D" w:rsidRPr="00F25666" w:rsidRDefault="00FE6C7D" w:rsidP="00FE6C7D">
      <w:pPr>
        <w:spacing w:before="58" w:after="86"/>
        <w:ind w:right="29"/>
        <w:jc w:val="both"/>
      </w:pPr>
      <w:r w:rsidRPr="00F25666">
        <w:t>(1) Nalaznik napuštene ili izgubljene životinje mora u roku od tri dana od nalaska životinje obavijestiti sklonište za napuštene životinje, osim ako je životinju u tom roku vratio posjedniku.</w:t>
      </w:r>
    </w:p>
    <w:p w:rsidR="00FE6C7D" w:rsidRPr="00F25666" w:rsidRDefault="00FE6C7D" w:rsidP="00FE6C7D">
      <w:pPr>
        <w:spacing w:before="58" w:after="86"/>
        <w:ind w:right="29"/>
        <w:jc w:val="both"/>
      </w:pPr>
      <w:bookmarkStart w:id="14" w:name="__DdeLink__3363_922474522"/>
      <w:r w:rsidRPr="00F25666">
        <w:t>(2) Kontakt inf</w:t>
      </w:r>
      <w:r>
        <w:t>ormacije skloništa s kojim Općina Tovarnik</w:t>
      </w:r>
      <w:r w:rsidRPr="00F25666">
        <w:t xml:space="preserve"> ima potpisan ugovor objavljen je na službenim Internetskim stranicama </w:t>
      </w:r>
      <w:bookmarkEnd w:id="14"/>
      <w:r>
        <w:t>Općine.</w:t>
      </w:r>
    </w:p>
    <w:p w:rsidR="00FE6C7D" w:rsidRPr="00F25666" w:rsidRDefault="00FE6C7D" w:rsidP="00FE6C7D">
      <w:pPr>
        <w:spacing w:before="58" w:after="86"/>
        <w:ind w:right="29"/>
        <w:jc w:val="both"/>
      </w:pPr>
      <w:r w:rsidRPr="00F25666">
        <w:t>(3) Nalaznik napuštene ili izgubljene životinje mora pružiti životinji odgovarajuću skrb do vraćanja posjedniku ili do smještanja u sklonište za napuštene životinje.</w:t>
      </w:r>
    </w:p>
    <w:p w:rsidR="00FE6C7D" w:rsidRPr="00F25666" w:rsidRDefault="00FE6C7D" w:rsidP="00FE6C7D">
      <w:pPr>
        <w:spacing w:before="58" w:after="86"/>
        <w:ind w:right="29"/>
        <w:jc w:val="both"/>
      </w:pPr>
      <w:r w:rsidRPr="00F25666">
        <w:lastRenderedPageBreak/>
        <w:t>(4) Životinja se ne smješta u sklonište ako se po nalasku životinje može utvrditi njezin vlasnik te se životinja odmah može vratiti vlasniku, osim ako vlasnik odmah ne može doći po životinju.</w:t>
      </w:r>
    </w:p>
    <w:p w:rsidR="00FE6C7D" w:rsidRPr="00F25666" w:rsidRDefault="00FE6C7D" w:rsidP="00FE6C7D">
      <w:pPr>
        <w:spacing w:before="58" w:after="86"/>
        <w:ind w:right="29"/>
        <w:jc w:val="both"/>
      </w:pPr>
      <w:r w:rsidRPr="00F25666">
        <w:t>(5) Sve troškove skloništa za primljenu životinju financira jedinica lokalne samouprave.</w:t>
      </w:r>
    </w:p>
    <w:p w:rsidR="00FE6C7D" w:rsidRDefault="00FE6C7D" w:rsidP="00FE6C7D">
      <w:pPr>
        <w:spacing w:before="58" w:after="86"/>
        <w:ind w:right="29"/>
        <w:jc w:val="both"/>
      </w:pPr>
      <w:r w:rsidRPr="00F25666">
        <w:t>(6) Ako se utvrdi posjednik napuštene životinje, dužan je nadoknaditi sve troškove kao i svaku štetu koju počini životinja od trenutka nestanka do trenutka vraćanja posjedniku.</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b/>
          <w:bCs/>
        </w:rPr>
        <w:t>DIO ČETVRTI</w:t>
      </w:r>
    </w:p>
    <w:p w:rsidR="00FE6C7D" w:rsidRPr="00F25666" w:rsidRDefault="00FE6C7D" w:rsidP="00FE6C7D">
      <w:pPr>
        <w:spacing w:before="58" w:after="86"/>
        <w:ind w:right="29"/>
        <w:jc w:val="center"/>
      </w:pPr>
      <w:r w:rsidRPr="00F25666">
        <w:rPr>
          <w:b/>
          <w:bCs/>
        </w:rPr>
        <w:t>NAČIN POSTUPANJA S DIVLJIM ŽIVOTINJAMA</w:t>
      </w:r>
    </w:p>
    <w:p w:rsidR="00FE6C7D" w:rsidRPr="00F25666" w:rsidRDefault="00FE6C7D" w:rsidP="00FE6C7D">
      <w:pPr>
        <w:spacing w:before="58" w:after="86"/>
        <w:ind w:right="29"/>
        <w:jc w:val="center"/>
        <w:rPr>
          <w:i/>
          <w:iCs/>
        </w:rPr>
      </w:pPr>
    </w:p>
    <w:p w:rsidR="00FE6C7D" w:rsidRPr="00F25666" w:rsidRDefault="00FE6C7D" w:rsidP="00FE6C7D">
      <w:pPr>
        <w:spacing w:before="58" w:after="86"/>
        <w:ind w:right="29"/>
        <w:jc w:val="center"/>
      </w:pPr>
      <w:bookmarkStart w:id="15" w:name="__DdeLink__7340_633797799"/>
      <w:r w:rsidRPr="00F25666">
        <w:rPr>
          <w:i/>
          <w:iCs/>
        </w:rPr>
        <w:t>Divljač i zaštićene divlje vrste</w:t>
      </w:r>
      <w:bookmarkEnd w:id="15"/>
    </w:p>
    <w:p w:rsidR="00FE6C7D" w:rsidRPr="00F25666" w:rsidRDefault="00FE6C7D" w:rsidP="00FE6C7D">
      <w:pPr>
        <w:spacing w:before="58" w:after="86"/>
        <w:ind w:right="29"/>
        <w:jc w:val="center"/>
      </w:pPr>
      <w:r w:rsidRPr="00F25666">
        <w:rPr>
          <w:i/>
          <w:iCs/>
        </w:rPr>
        <w:t>Članak 24.</w:t>
      </w:r>
    </w:p>
    <w:p w:rsidR="00FE6C7D" w:rsidRPr="00F25666" w:rsidRDefault="00FE6C7D" w:rsidP="00FE6C7D">
      <w:pPr>
        <w:spacing w:before="58" w:after="86"/>
        <w:ind w:right="29"/>
        <w:jc w:val="both"/>
      </w:pPr>
      <w:r w:rsidRPr="00F25666">
        <w:t>S divljači izvan lovišta i zaštićenim divljim vrstama koje se zateknu na javnim površinama postupat će se po zasebnom „Programu zaštite divljači izvan lovišta“ kao i drugim propisima o zaštiti životinja, zaštiti prirode, veterinarstvu i lovstvu.</w:t>
      </w:r>
    </w:p>
    <w:p w:rsidR="00FE6C7D" w:rsidRPr="00F25666" w:rsidRDefault="00FE6C7D" w:rsidP="00FE6C7D">
      <w:pPr>
        <w:spacing w:before="58" w:after="86"/>
        <w:ind w:right="29"/>
        <w:jc w:val="both"/>
      </w:pP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b/>
          <w:bCs/>
        </w:rPr>
        <w:t>DIO PETI</w:t>
      </w:r>
    </w:p>
    <w:p w:rsidR="00FE6C7D" w:rsidRPr="00F25666" w:rsidRDefault="00FE6C7D" w:rsidP="00FE6C7D">
      <w:pPr>
        <w:spacing w:before="58" w:after="86"/>
        <w:ind w:right="29"/>
        <w:jc w:val="center"/>
      </w:pPr>
      <w:r w:rsidRPr="00F25666">
        <w:rPr>
          <w:b/>
          <w:bCs/>
        </w:rPr>
        <w:t>ZAŠTITA ŽIVOTINJA</w:t>
      </w:r>
    </w:p>
    <w:p w:rsidR="00FE6C7D" w:rsidRPr="00F25666" w:rsidRDefault="00FE6C7D" w:rsidP="00FE6C7D">
      <w:pPr>
        <w:spacing w:before="58" w:after="86"/>
        <w:ind w:right="29"/>
        <w:jc w:val="center"/>
        <w:rPr>
          <w:b/>
          <w:bCs/>
        </w:rPr>
      </w:pPr>
    </w:p>
    <w:p w:rsidR="00FE6C7D" w:rsidRPr="00641580" w:rsidRDefault="00FE6C7D" w:rsidP="00FE6C7D">
      <w:pPr>
        <w:spacing w:before="58" w:after="86"/>
        <w:ind w:right="29"/>
        <w:jc w:val="center"/>
        <w:rPr>
          <w:b/>
        </w:rPr>
      </w:pPr>
      <w:r w:rsidRPr="00641580">
        <w:rPr>
          <w:b/>
          <w:i/>
          <w:iCs/>
        </w:rPr>
        <w:t>Poticanje zaštite životinja</w:t>
      </w:r>
    </w:p>
    <w:p w:rsidR="00FE6C7D" w:rsidRPr="00F25666" w:rsidRDefault="00FE6C7D" w:rsidP="00FE6C7D">
      <w:pPr>
        <w:spacing w:before="58" w:after="86"/>
        <w:ind w:right="29"/>
        <w:jc w:val="center"/>
      </w:pPr>
      <w:r w:rsidRPr="00F25666">
        <w:rPr>
          <w:i/>
          <w:iCs/>
        </w:rPr>
        <w:t>Članak 25.</w:t>
      </w:r>
    </w:p>
    <w:p w:rsidR="00FE6C7D" w:rsidRPr="00F25666" w:rsidRDefault="00FE6C7D" w:rsidP="00FE6C7D">
      <w:pPr>
        <w:spacing w:before="58" w:after="86"/>
        <w:ind w:right="29"/>
        <w:jc w:val="both"/>
        <w:rPr>
          <w:b/>
        </w:rPr>
      </w:pPr>
      <w:r>
        <w:t xml:space="preserve">Općina Tovarnik </w:t>
      </w:r>
      <w:r w:rsidRPr="00F25666">
        <w:t>će prema obvezi utvrđenoj Zakonom o zaštiti životinja poticati razvoj svijesti svojih sugrađana, posebice mladih, o brizi i zaštiti živ</w:t>
      </w:r>
      <w:r>
        <w:t>otinja (održavanjem edukacija,seminara, radionica itd )</w:t>
      </w:r>
    </w:p>
    <w:p w:rsidR="00FE6C7D" w:rsidRPr="00641580" w:rsidRDefault="00FE6C7D" w:rsidP="00FE6C7D">
      <w:pPr>
        <w:spacing w:before="58" w:after="86"/>
        <w:ind w:right="29"/>
        <w:jc w:val="both"/>
        <w:rPr>
          <w:b/>
        </w:rPr>
      </w:pPr>
    </w:p>
    <w:p w:rsidR="00FE6C7D" w:rsidRPr="00641580" w:rsidRDefault="00FE6C7D" w:rsidP="00FE6C7D">
      <w:pPr>
        <w:spacing w:before="58" w:after="86"/>
        <w:ind w:right="29"/>
        <w:jc w:val="center"/>
        <w:rPr>
          <w:b/>
        </w:rPr>
      </w:pPr>
      <w:r w:rsidRPr="00641580">
        <w:rPr>
          <w:b/>
          <w:i/>
          <w:iCs/>
        </w:rPr>
        <w:t>Obveza pružanja pomoći životinji</w:t>
      </w:r>
    </w:p>
    <w:p w:rsidR="00FE6C7D" w:rsidRPr="00F25666" w:rsidRDefault="00FE6C7D" w:rsidP="00FE6C7D">
      <w:pPr>
        <w:spacing w:before="58" w:after="86"/>
        <w:ind w:right="29"/>
        <w:jc w:val="center"/>
      </w:pPr>
      <w:r w:rsidRPr="00F25666">
        <w:rPr>
          <w:i/>
          <w:iCs/>
        </w:rPr>
        <w:t>Članak 26.</w:t>
      </w:r>
    </w:p>
    <w:p w:rsidR="00FE6C7D" w:rsidRPr="00F25666" w:rsidRDefault="00FE6C7D" w:rsidP="00FE6C7D">
      <w:pPr>
        <w:spacing w:before="58" w:after="86"/>
        <w:ind w:right="29"/>
        <w:jc w:val="both"/>
      </w:pPr>
      <w:r w:rsidRPr="00F25666">
        <w:t>(1) Svatko tko ozlijedi ili primijeti ozlijeđenu ili bolesnu životinju mora joj pružiti potrebnu pomoć, a ako to nije u mogućnosti sam učiniti, mora joj osigurati pružanje pomoći.</w:t>
      </w:r>
    </w:p>
    <w:p w:rsidR="00FE6C7D" w:rsidRPr="00F25666" w:rsidRDefault="00FE6C7D" w:rsidP="00FE6C7D">
      <w:pPr>
        <w:spacing w:before="58" w:after="86"/>
        <w:ind w:right="29"/>
        <w:jc w:val="both"/>
      </w:pPr>
      <w:r w:rsidRPr="00F25666">
        <w:t>(2) Ako nije moguće utvrditi tko je posjednik životinje, pružanje potrebne pomoći ozlijeđenim i bolesnim životinjama mora organizirati i financirati jedinica lokalne samouprave.</w:t>
      </w:r>
    </w:p>
    <w:p w:rsidR="00FE6C7D" w:rsidRPr="00F25666" w:rsidRDefault="00FE6C7D" w:rsidP="00FE6C7D">
      <w:pPr>
        <w:spacing w:before="58" w:after="86"/>
        <w:ind w:right="29"/>
        <w:jc w:val="both"/>
      </w:pPr>
      <w:r w:rsidRPr="00F25666">
        <w:t>(3) Ako se utvrdi posjednik ozlijeđene ili bolesne životinje, troškove snosi posjednik.</w:t>
      </w:r>
    </w:p>
    <w:p w:rsidR="00FE6C7D" w:rsidRPr="00F25666" w:rsidRDefault="00FE6C7D" w:rsidP="00FE6C7D">
      <w:pPr>
        <w:spacing w:before="58" w:after="86"/>
        <w:ind w:right="29"/>
        <w:jc w:val="both"/>
      </w:pPr>
    </w:p>
    <w:p w:rsidR="00FE6C7D" w:rsidRPr="00641580" w:rsidRDefault="00FE6C7D" w:rsidP="00FE6C7D">
      <w:pPr>
        <w:spacing w:before="58" w:after="86"/>
        <w:ind w:right="29"/>
        <w:jc w:val="center"/>
        <w:rPr>
          <w:b/>
        </w:rPr>
      </w:pPr>
      <w:r w:rsidRPr="00641580">
        <w:rPr>
          <w:b/>
          <w:i/>
          <w:iCs/>
        </w:rPr>
        <w:t>Korištenje životinja u komercijalne svrhe</w:t>
      </w:r>
    </w:p>
    <w:p w:rsidR="00FE6C7D" w:rsidRPr="00F25666" w:rsidRDefault="00FE6C7D" w:rsidP="00FE6C7D">
      <w:pPr>
        <w:spacing w:before="58" w:after="86"/>
        <w:ind w:right="29"/>
        <w:jc w:val="center"/>
      </w:pPr>
      <w:r w:rsidRPr="00F25666">
        <w:rPr>
          <w:i/>
          <w:iCs/>
        </w:rPr>
        <w:t>Članak 27.</w:t>
      </w:r>
    </w:p>
    <w:p w:rsidR="00FE6C7D" w:rsidRPr="00F25666" w:rsidRDefault="00FE6C7D" w:rsidP="00FE6C7D">
      <w:pPr>
        <w:spacing w:before="58" w:after="86"/>
        <w:ind w:right="29"/>
        <w:jc w:val="both"/>
      </w:pPr>
      <w:bookmarkStart w:id="16" w:name="docs-internal-guid-e7c7dbdc-f9bf-0547-01"/>
      <w:bookmarkEnd w:id="16"/>
      <w:r w:rsidRPr="00F25666">
        <w:rPr>
          <w:color w:val="000000"/>
        </w:rPr>
        <w:t>Zabranjeno je koristiti životinje za sakupljanje donacija, prošnju te izlagati ih na javnim površinama, sajmovima, tržnicama i slično, kao i njihovo korištenje u zabavne ili druge svrhe bez suglasnosti nadležnog tijela jedinica lokalne samouprave.</w:t>
      </w:r>
      <w:r w:rsidRPr="00F25666">
        <w:t xml:space="preserve"> </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28.</w:t>
      </w:r>
    </w:p>
    <w:p w:rsidR="00FE6C7D" w:rsidRPr="00F25666" w:rsidRDefault="00FE6C7D" w:rsidP="00FE6C7D">
      <w:pPr>
        <w:spacing w:before="58" w:after="86"/>
        <w:ind w:right="29"/>
        <w:jc w:val="both"/>
      </w:pPr>
      <w:r w:rsidRPr="00F25666">
        <w:t>Zabranjena je prodaja kućnih ljubimaca na javnim površinama, sajmovima, tržnicama i svim drugim prostorima koji ne zadovoljavaju uvjete za prodaju</w:t>
      </w:r>
      <w:r>
        <w:t xml:space="preserve"> </w:t>
      </w:r>
      <w:r w:rsidRPr="00F25666">
        <w:t>kućnih ljubimaca sukladno Pravilniku o uvjetima kojemu moraju udovoljavati trgovine kućnim ljubimcima.</w:t>
      </w:r>
    </w:p>
    <w:p w:rsidR="00FE6C7D" w:rsidRPr="00F25666" w:rsidRDefault="00FE6C7D" w:rsidP="00FE6C7D">
      <w:pPr>
        <w:spacing w:before="58" w:after="86"/>
        <w:ind w:right="29"/>
        <w:jc w:val="center"/>
      </w:pPr>
      <w:r w:rsidRPr="00F25666">
        <w:rPr>
          <w:b/>
          <w:bCs/>
        </w:rPr>
        <w:lastRenderedPageBreak/>
        <w:t>DIO ŠESTI</w:t>
      </w:r>
    </w:p>
    <w:p w:rsidR="00FE6C7D" w:rsidRPr="00F25666" w:rsidRDefault="00FE6C7D" w:rsidP="00FE6C7D">
      <w:pPr>
        <w:spacing w:before="58" w:after="86"/>
        <w:ind w:right="29"/>
        <w:jc w:val="center"/>
      </w:pPr>
      <w:r w:rsidRPr="00F25666">
        <w:rPr>
          <w:b/>
          <w:bCs/>
        </w:rPr>
        <w:t>NADZOR</w:t>
      </w:r>
    </w:p>
    <w:p w:rsidR="00FE6C7D" w:rsidRPr="00F25666" w:rsidRDefault="00FE6C7D" w:rsidP="00FE6C7D">
      <w:pPr>
        <w:spacing w:before="58" w:after="86"/>
        <w:ind w:right="29"/>
        <w:jc w:val="center"/>
        <w:rPr>
          <w:b/>
          <w:bCs/>
        </w:rPr>
      </w:pPr>
    </w:p>
    <w:p w:rsidR="00FE6C7D" w:rsidRPr="00641580" w:rsidRDefault="00FE6C7D" w:rsidP="00FE6C7D">
      <w:pPr>
        <w:spacing w:before="58" w:after="86"/>
        <w:ind w:right="29"/>
        <w:jc w:val="center"/>
        <w:rPr>
          <w:b/>
        </w:rPr>
      </w:pPr>
      <w:r w:rsidRPr="00641580">
        <w:rPr>
          <w:b/>
          <w:i/>
          <w:iCs/>
        </w:rPr>
        <w:t>Ovlasti komunalnog redara</w:t>
      </w:r>
    </w:p>
    <w:p w:rsidR="00FE6C7D" w:rsidRPr="00F25666" w:rsidRDefault="00FE6C7D" w:rsidP="00FE6C7D">
      <w:pPr>
        <w:spacing w:before="58" w:after="86"/>
        <w:ind w:right="29"/>
        <w:jc w:val="center"/>
      </w:pPr>
      <w:r w:rsidRPr="00F25666">
        <w:rPr>
          <w:i/>
          <w:iCs/>
        </w:rPr>
        <w:t>Članak 29.</w:t>
      </w:r>
    </w:p>
    <w:p w:rsidR="00FE6C7D" w:rsidRPr="00F25666" w:rsidRDefault="00FE6C7D" w:rsidP="00FE6C7D">
      <w:pPr>
        <w:spacing w:before="58" w:after="86"/>
        <w:ind w:right="29"/>
        <w:jc w:val="both"/>
      </w:pPr>
      <w:r w:rsidRPr="00F25666">
        <w:t>(1) Nadzor nad ovom odlukom provodi komunalni redar. U svom postupanju, komunalni redar je ovlašten zatražiti pomoć policijskih službenika ukoliko se prilikom provođenja nadzora ili izvršenja rješenja opravdano očekuje pružanje otpora.</w:t>
      </w:r>
    </w:p>
    <w:p w:rsidR="00FE6C7D" w:rsidRPr="00F25666" w:rsidRDefault="00FE6C7D" w:rsidP="00FE6C7D">
      <w:pPr>
        <w:spacing w:before="58" w:after="86"/>
        <w:ind w:right="29"/>
        <w:jc w:val="both"/>
      </w:pPr>
      <w:r w:rsidRPr="00F25666">
        <w:t xml:space="preserve">(2) Komunalni redar postupa po službenoj dužnosti kada uoči postupanje protivno Odluci te prema prijavi fizičkih ili pravnih osoba. </w:t>
      </w:r>
    </w:p>
    <w:p w:rsidR="00FE6C7D" w:rsidRPr="00F25666" w:rsidRDefault="00FE6C7D" w:rsidP="00FE6C7D">
      <w:pPr>
        <w:spacing w:before="58" w:after="86"/>
        <w:ind w:right="29"/>
        <w:jc w:val="both"/>
      </w:pPr>
      <w:r w:rsidRPr="00F25666">
        <w:t>(3) U obavljanju poslova iz svoje nadležnosti, komunalni redar ima pravo i obvezu:</w:t>
      </w:r>
    </w:p>
    <w:p w:rsidR="00FE6C7D" w:rsidRPr="00F25666" w:rsidRDefault="00FE6C7D" w:rsidP="00FE6C7D">
      <w:pPr>
        <w:numPr>
          <w:ilvl w:val="0"/>
          <w:numId w:val="6"/>
        </w:numPr>
        <w:suppressAutoHyphens/>
        <w:spacing w:before="58" w:after="86"/>
        <w:ind w:left="0" w:firstLine="0"/>
        <w:jc w:val="both"/>
      </w:pPr>
      <w:r w:rsidRPr="00F25666">
        <w:t>pregledati isprave na temelju kojih se može utvrditi identitet stranke i drugih osoba nazočnih nadzoru</w:t>
      </w:r>
    </w:p>
    <w:p w:rsidR="00FE6C7D" w:rsidRPr="00F25666" w:rsidRDefault="00FE6C7D" w:rsidP="00FE6C7D">
      <w:pPr>
        <w:numPr>
          <w:ilvl w:val="0"/>
          <w:numId w:val="6"/>
        </w:numPr>
        <w:suppressAutoHyphens/>
        <w:spacing w:before="58" w:after="86"/>
        <w:ind w:left="0" w:firstLine="0"/>
        <w:jc w:val="both"/>
      </w:pPr>
      <w:r w:rsidRPr="00F25666">
        <w:t>ući u prostore/prostorije u kojima se drže kućni ljubimci</w:t>
      </w:r>
    </w:p>
    <w:p w:rsidR="00FE6C7D" w:rsidRPr="00F25666" w:rsidRDefault="00FE6C7D" w:rsidP="00FE6C7D">
      <w:pPr>
        <w:numPr>
          <w:ilvl w:val="0"/>
          <w:numId w:val="6"/>
        </w:numPr>
        <w:suppressAutoHyphens/>
        <w:spacing w:before="58" w:after="86"/>
        <w:ind w:left="0" w:firstLine="0"/>
        <w:jc w:val="both"/>
      </w:pPr>
      <w:r w:rsidRPr="00F25666">
        <w:t>uzimati izjave stranaka i drugih osoba</w:t>
      </w:r>
    </w:p>
    <w:p w:rsidR="00FE6C7D" w:rsidRPr="00F25666" w:rsidRDefault="00FE6C7D" w:rsidP="00FE6C7D">
      <w:pPr>
        <w:numPr>
          <w:ilvl w:val="0"/>
          <w:numId w:val="6"/>
        </w:numPr>
        <w:suppressAutoHyphens/>
        <w:spacing w:before="58" w:after="86"/>
        <w:ind w:left="0" w:firstLine="0"/>
        <w:jc w:val="both"/>
      </w:pPr>
      <w:r w:rsidRPr="00F25666">
        <w:t>zatražiti od stranke podatke i dokumentaciju</w:t>
      </w:r>
    </w:p>
    <w:p w:rsidR="00FE6C7D" w:rsidRPr="00F25666" w:rsidRDefault="00FE6C7D" w:rsidP="00FE6C7D">
      <w:pPr>
        <w:numPr>
          <w:ilvl w:val="0"/>
          <w:numId w:val="6"/>
        </w:numPr>
        <w:suppressAutoHyphens/>
        <w:spacing w:before="58" w:after="86"/>
        <w:ind w:left="0" w:firstLine="0"/>
        <w:jc w:val="both"/>
      </w:pPr>
      <w:r w:rsidRPr="00F25666">
        <w:t>prikupljati dokaze na vizualni i drugi odgovarajući način</w:t>
      </w:r>
    </w:p>
    <w:p w:rsidR="00FE6C7D" w:rsidRPr="00F25666" w:rsidRDefault="00FE6C7D" w:rsidP="00FE6C7D">
      <w:pPr>
        <w:numPr>
          <w:ilvl w:val="0"/>
          <w:numId w:val="6"/>
        </w:numPr>
        <w:suppressAutoHyphens/>
        <w:spacing w:before="58" w:after="86"/>
        <w:ind w:left="0" w:firstLine="0"/>
        <w:jc w:val="both"/>
      </w:pPr>
      <w:r w:rsidRPr="00F25666">
        <w:t>očitati mikročip</w:t>
      </w:r>
    </w:p>
    <w:p w:rsidR="00FE6C7D" w:rsidRPr="00F25666" w:rsidRDefault="00FE6C7D" w:rsidP="00FE6C7D">
      <w:pPr>
        <w:numPr>
          <w:ilvl w:val="0"/>
          <w:numId w:val="6"/>
        </w:numPr>
        <w:suppressAutoHyphens/>
        <w:spacing w:before="58" w:after="86"/>
        <w:ind w:left="0" w:firstLine="0"/>
        <w:jc w:val="both"/>
      </w:pPr>
      <w:r w:rsidRPr="00F25666">
        <w:t>podnositi kaznenu prijavu, odnosno prekršajnu prijavu nadležnim tijelima</w:t>
      </w:r>
    </w:p>
    <w:p w:rsidR="00FE6C7D" w:rsidRPr="00F25666" w:rsidRDefault="00FE6C7D" w:rsidP="00FE6C7D">
      <w:pPr>
        <w:numPr>
          <w:ilvl w:val="0"/>
          <w:numId w:val="6"/>
        </w:numPr>
        <w:suppressAutoHyphens/>
        <w:spacing w:before="58" w:after="86"/>
        <w:ind w:left="0" w:firstLine="0"/>
        <w:jc w:val="both"/>
      </w:pPr>
      <w:r w:rsidRPr="00F25666">
        <w:t>donijeti rješenje kojim nalaže promjenu uvjeta u skladu s odlukom grada pod prijetnjom pokretanja prekršajnog postupka ili naplate kazne</w:t>
      </w:r>
    </w:p>
    <w:p w:rsidR="00FE6C7D" w:rsidRPr="00F25666" w:rsidRDefault="00FE6C7D" w:rsidP="00FE6C7D">
      <w:pPr>
        <w:numPr>
          <w:ilvl w:val="0"/>
          <w:numId w:val="6"/>
        </w:numPr>
        <w:suppressAutoHyphens/>
        <w:spacing w:before="58" w:after="86"/>
        <w:ind w:left="0" w:firstLine="0"/>
        <w:jc w:val="both"/>
      </w:pPr>
      <w:r w:rsidRPr="00F25666">
        <w:t>naplatiti novčanu kaznu propisanu ovom Odlukom</w:t>
      </w:r>
    </w:p>
    <w:p w:rsidR="00FE6C7D" w:rsidRPr="00F25666" w:rsidRDefault="00FE6C7D" w:rsidP="00FE6C7D">
      <w:pPr>
        <w:numPr>
          <w:ilvl w:val="0"/>
          <w:numId w:val="6"/>
        </w:numPr>
        <w:suppressAutoHyphens/>
        <w:spacing w:before="58" w:after="86"/>
        <w:ind w:left="0" w:firstLine="0"/>
        <w:jc w:val="both"/>
      </w:pPr>
      <w:r w:rsidRPr="00F25666">
        <w:t>upozoravati i opominjati fizičke i pravne osobe</w:t>
      </w:r>
    </w:p>
    <w:p w:rsidR="00FE6C7D" w:rsidRPr="00F25666" w:rsidRDefault="00FE6C7D" w:rsidP="00FE6C7D">
      <w:pPr>
        <w:numPr>
          <w:ilvl w:val="0"/>
          <w:numId w:val="6"/>
        </w:numPr>
        <w:suppressAutoHyphens/>
        <w:spacing w:before="58" w:after="86"/>
        <w:ind w:left="0" w:firstLine="0"/>
        <w:jc w:val="both"/>
      </w:pPr>
      <w:r w:rsidRPr="00F25666">
        <w:t>narediti fizičkim i pravnim osobama otklanjanja prekršaja</w:t>
      </w:r>
    </w:p>
    <w:p w:rsidR="00FE6C7D" w:rsidRPr="00F25666" w:rsidRDefault="00FE6C7D" w:rsidP="00FE6C7D">
      <w:pPr>
        <w:numPr>
          <w:ilvl w:val="0"/>
          <w:numId w:val="6"/>
        </w:numPr>
        <w:suppressAutoHyphens/>
        <w:spacing w:before="58" w:after="86"/>
        <w:ind w:left="0" w:firstLine="0"/>
        <w:jc w:val="both"/>
      </w:pPr>
      <w:r w:rsidRPr="00F25666">
        <w:t>obavljati druge radnje u skladu sa svrhom nadzora.</w:t>
      </w:r>
    </w:p>
    <w:p w:rsidR="00FE6C7D" w:rsidRPr="00F25666" w:rsidRDefault="00FE6C7D" w:rsidP="00FE6C7D">
      <w:pPr>
        <w:spacing w:before="58" w:after="86"/>
        <w:ind w:right="29"/>
        <w:jc w:val="both"/>
      </w:pPr>
      <w:r w:rsidRPr="00F25666">
        <w:t xml:space="preserve">(4) O postupanju koje je protivno odredbama ove Odluke u svakom pojedinačnom slučaju komunalni redar dužan je sastaviti zapisnik te donijeti rješenje. </w:t>
      </w:r>
    </w:p>
    <w:p w:rsidR="00FE6C7D" w:rsidRPr="00F25666" w:rsidRDefault="00FE6C7D" w:rsidP="00FE6C7D">
      <w:pPr>
        <w:spacing w:before="58" w:after="86"/>
        <w:ind w:right="29"/>
        <w:jc w:val="both"/>
      </w:pPr>
      <w:r w:rsidRPr="00F25666">
        <w:t>(5) U slučajevima iz nadležnosti komunalnog redara predviđenim ovom Odlukom komunalni redar može, kada je potrebno hitno postupanje, donijeti usmeno rješenje, o čemu je dužan sastaviti zapisnik te kasnije dostaviti pismeno rješenje.</w:t>
      </w:r>
    </w:p>
    <w:p w:rsidR="00FE6C7D" w:rsidRPr="00F25666" w:rsidRDefault="00FE6C7D" w:rsidP="00FE6C7D">
      <w:pPr>
        <w:spacing w:before="58" w:after="86"/>
        <w:ind w:right="29"/>
        <w:jc w:val="both"/>
      </w:pPr>
      <w:r w:rsidRPr="00F25666">
        <w:t>(6) Komunalni redar dužan je podnijeti prijavu veterinarskoj inspekciji kada:</w:t>
      </w:r>
    </w:p>
    <w:p w:rsidR="00FE6C7D" w:rsidRPr="00F25666" w:rsidRDefault="00FE6C7D" w:rsidP="00FE6C7D">
      <w:pPr>
        <w:numPr>
          <w:ilvl w:val="0"/>
          <w:numId w:val="7"/>
        </w:numPr>
        <w:suppressAutoHyphens/>
        <w:spacing w:before="58" w:after="86"/>
        <w:ind w:left="0" w:firstLine="0"/>
        <w:jc w:val="both"/>
      </w:pPr>
      <w:r w:rsidRPr="00F25666">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ili je </w:t>
      </w:r>
      <w:r w:rsidRPr="00F25666">
        <w:rPr>
          <w:rFonts w:eastAsia="Times New Roman"/>
          <w:color w:val="231F20"/>
          <w:lang w:eastAsia="hr-HR"/>
        </w:rPr>
        <w:t>životinja opasna za okolinu</w:t>
      </w:r>
    </w:p>
    <w:p w:rsidR="00FE6C7D" w:rsidRPr="00F25666" w:rsidRDefault="00FE6C7D" w:rsidP="00FE6C7D">
      <w:pPr>
        <w:numPr>
          <w:ilvl w:val="0"/>
          <w:numId w:val="7"/>
        </w:numPr>
        <w:suppressAutoHyphens/>
        <w:spacing w:before="58" w:after="86"/>
        <w:ind w:left="0" w:firstLine="0"/>
        <w:jc w:val="both"/>
      </w:pPr>
      <w:r w:rsidRPr="00F25666">
        <w:t>posjednik nije označio mikročipom psa u roku predviđenom Zakonom o veterinarstvu, odnosno redovito cijepio protiv bjesnoće, te dao na uvid dokumentaciju kojom to može potvrditi (putovnicu kućnog ljubimca)</w:t>
      </w:r>
    </w:p>
    <w:p w:rsidR="00FE6C7D" w:rsidRPr="00F25666" w:rsidRDefault="00FE6C7D" w:rsidP="00FE6C7D">
      <w:pPr>
        <w:numPr>
          <w:ilvl w:val="0"/>
          <w:numId w:val="7"/>
        </w:numPr>
        <w:suppressAutoHyphens/>
        <w:spacing w:before="58" w:after="86"/>
        <w:ind w:left="0" w:firstLine="0"/>
        <w:jc w:val="both"/>
      </w:pPr>
      <w:r w:rsidRPr="00F25666">
        <w:t>posjednik kućnom ljubimcu daje hranu koja mu uzrokuje ili može uzrokovati bolest, bol, patnju, ozljede, strah ili smrt te kada utvrdi da bi zbog lošeg gojnog stanja kućnog ljubimca bila nužna intervencija veterinarske inspekcije</w:t>
      </w:r>
    </w:p>
    <w:p w:rsidR="00FE6C7D" w:rsidRPr="00F25666" w:rsidRDefault="00FE6C7D" w:rsidP="00FE6C7D">
      <w:pPr>
        <w:numPr>
          <w:ilvl w:val="0"/>
          <w:numId w:val="7"/>
        </w:numPr>
        <w:suppressAutoHyphens/>
        <w:spacing w:before="58" w:after="86"/>
        <w:ind w:left="0" w:firstLine="0"/>
        <w:jc w:val="both"/>
      </w:pPr>
      <w:r w:rsidRPr="00F25666">
        <w:t xml:space="preserve">posjednik drži više od 9 životinja starijih od 6 mjeseci, a koje mu sklonište nije dalo na skrb, niti sa skloništem ima ugovor o zbrinjavanju tih životinja, odnosno ukoliko ima više od 20 životinja </w:t>
      </w:r>
      <w:r w:rsidRPr="00F25666">
        <w:lastRenderedPageBreak/>
        <w:t>starijih od 6 mjeseci u svrhu udomljavanja, a nema rješenje nadležnog tijela kojim je odobreno držanje životinja i potvrđeno da su zadovoljeni svi uvjeti propisani važećim propisima</w:t>
      </w:r>
    </w:p>
    <w:p w:rsidR="00FE6C7D" w:rsidRPr="00F25666" w:rsidRDefault="00FE6C7D" w:rsidP="00FE6C7D">
      <w:pPr>
        <w:numPr>
          <w:ilvl w:val="0"/>
          <w:numId w:val="7"/>
        </w:numPr>
        <w:suppressAutoHyphens/>
        <w:spacing w:before="58" w:after="86"/>
        <w:ind w:left="0" w:firstLine="0"/>
        <w:jc w:val="both"/>
      </w:pPr>
      <w:r w:rsidRPr="00F25666">
        <w:t>posjednik nije ispunio uvjete propisane Pravilnikom o opasnim psima, a drži opasnog psa.</w:t>
      </w:r>
    </w:p>
    <w:p w:rsidR="00FE6C7D" w:rsidRPr="00F25666" w:rsidRDefault="00FE6C7D" w:rsidP="00FE6C7D">
      <w:pPr>
        <w:numPr>
          <w:ilvl w:val="0"/>
          <w:numId w:val="7"/>
        </w:numPr>
        <w:suppressAutoHyphens/>
        <w:spacing w:before="58" w:after="86"/>
        <w:ind w:left="0" w:firstLine="0"/>
        <w:jc w:val="both"/>
      </w:pPr>
      <w:r w:rsidRPr="00F25666">
        <w:t>posjednik nije pravodobno zatražio veterinarsku pomoć i osigurao zbrinjavanje i odgovarajuću njegu bolesnog ili ozlijeđenog kućnog ljubimca.</w:t>
      </w:r>
    </w:p>
    <w:p w:rsidR="00FE6C7D" w:rsidRPr="00F25666" w:rsidRDefault="00FE6C7D" w:rsidP="00FE6C7D">
      <w:pPr>
        <w:numPr>
          <w:ilvl w:val="0"/>
          <w:numId w:val="7"/>
        </w:numPr>
        <w:suppressAutoHyphens/>
        <w:spacing w:before="58" w:after="86"/>
        <w:ind w:left="0" w:firstLine="0"/>
        <w:jc w:val="both"/>
      </w:pPr>
      <w:r w:rsidRPr="00F25666">
        <w:t>uzgajivač ne pokaže na uvid potvrdu o zadovoljenim uvjetima od strane nadležnog ministarstva.</w:t>
      </w:r>
    </w:p>
    <w:p w:rsidR="00FE6C7D" w:rsidRPr="00F25666" w:rsidRDefault="00FE6C7D" w:rsidP="00FE6C7D">
      <w:pPr>
        <w:numPr>
          <w:ilvl w:val="0"/>
          <w:numId w:val="7"/>
        </w:numPr>
        <w:suppressAutoHyphens/>
        <w:spacing w:before="58" w:after="86"/>
        <w:ind w:left="0" w:firstLine="0"/>
        <w:jc w:val="both"/>
      </w:pPr>
      <w:r w:rsidRPr="00F25666">
        <w:t>posjednik nije u roku od 3 dana prijavio nestanak kućnog ljubimca</w:t>
      </w:r>
    </w:p>
    <w:p w:rsidR="00FE6C7D" w:rsidRPr="00F25666" w:rsidRDefault="00FE6C7D" w:rsidP="00FE6C7D">
      <w:pPr>
        <w:numPr>
          <w:ilvl w:val="0"/>
          <w:numId w:val="7"/>
        </w:numPr>
        <w:suppressAutoHyphens/>
        <w:spacing w:before="58" w:after="86"/>
        <w:ind w:left="0" w:firstLine="0"/>
        <w:jc w:val="both"/>
      </w:pPr>
      <w:r w:rsidRPr="00F25666">
        <w:t>utvrdi osobne podatke posjednika koji je napustio kućnog ljubimca ili njegovu mladunčad</w:t>
      </w:r>
    </w:p>
    <w:p w:rsidR="00FE6C7D" w:rsidRPr="00F25666" w:rsidRDefault="00FE6C7D" w:rsidP="00FE6C7D">
      <w:pPr>
        <w:numPr>
          <w:ilvl w:val="0"/>
          <w:numId w:val="7"/>
        </w:numPr>
        <w:suppressAutoHyphens/>
        <w:spacing w:before="58" w:after="86"/>
        <w:ind w:left="0" w:firstLine="0"/>
        <w:jc w:val="both"/>
      </w:pPr>
      <w:r w:rsidRPr="00F25666">
        <w:t>posjednik životinju koristi za predstavljanje te u zabavne ili druge svrhe.</w:t>
      </w:r>
    </w:p>
    <w:p w:rsidR="00FE6C7D" w:rsidRPr="00F25666" w:rsidRDefault="00FE6C7D" w:rsidP="00FE6C7D">
      <w:pPr>
        <w:spacing w:before="58" w:after="86"/>
        <w:ind w:right="29"/>
        <w:jc w:val="both"/>
      </w:pPr>
      <w:r w:rsidRPr="00F25666">
        <w:t xml:space="preserve">(7) Komunalni redar dužan je obavijestiti policiju i/ili državno odvjetništvo kada uoči situaciju koja upućuje na mučenje ili ubijanje životinja. </w:t>
      </w:r>
    </w:p>
    <w:p w:rsidR="00FE6C7D" w:rsidRDefault="00FE6C7D" w:rsidP="00FE6C7D">
      <w:pPr>
        <w:spacing w:before="58" w:after="86"/>
        <w:ind w:right="29"/>
        <w:jc w:val="both"/>
      </w:pPr>
      <w:r w:rsidRPr="00F25666">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FE6C7D" w:rsidRPr="00F25666" w:rsidRDefault="00FE6C7D" w:rsidP="00FE6C7D">
      <w:pPr>
        <w:spacing w:before="58" w:after="86"/>
        <w:ind w:right="29"/>
        <w:jc w:val="both"/>
      </w:pPr>
    </w:p>
    <w:p w:rsidR="00FE6C7D" w:rsidRPr="00641580" w:rsidRDefault="00FE6C7D" w:rsidP="00FE6C7D">
      <w:pPr>
        <w:spacing w:before="58" w:after="86"/>
        <w:ind w:right="29"/>
        <w:jc w:val="center"/>
        <w:rPr>
          <w:b/>
        </w:rPr>
      </w:pPr>
      <w:r w:rsidRPr="00641580">
        <w:rPr>
          <w:b/>
          <w:i/>
          <w:iCs/>
        </w:rPr>
        <w:t>Žalba protiv rješenja komunalnog redara</w:t>
      </w:r>
    </w:p>
    <w:p w:rsidR="00FE6C7D" w:rsidRPr="00F25666" w:rsidRDefault="00FE6C7D" w:rsidP="00FE6C7D">
      <w:pPr>
        <w:spacing w:before="58" w:after="86"/>
        <w:ind w:right="29"/>
        <w:jc w:val="center"/>
      </w:pPr>
      <w:r w:rsidRPr="00F25666">
        <w:rPr>
          <w:i/>
          <w:iCs/>
        </w:rPr>
        <w:t>Članak 30.</w:t>
      </w:r>
    </w:p>
    <w:p w:rsidR="00FE6C7D" w:rsidRPr="00F25666" w:rsidRDefault="00FE6C7D" w:rsidP="00FE6C7D">
      <w:pPr>
        <w:spacing w:before="58" w:after="86"/>
        <w:ind w:right="29"/>
        <w:jc w:val="both"/>
      </w:pPr>
    </w:p>
    <w:p w:rsidR="00FE6C7D" w:rsidRPr="00F25666" w:rsidRDefault="00FE6C7D" w:rsidP="00FE6C7D">
      <w:pPr>
        <w:spacing w:before="58" w:after="86"/>
        <w:ind w:right="29"/>
        <w:jc w:val="both"/>
      </w:pPr>
      <w:r w:rsidRPr="00F25666">
        <w:t>(1) Protiv rješenja komunalnog redara može se izjaviti žalba u roku od 15 dana od dana dostave rješenja. Žalba na rješenje komunalnog redara  ne odgađa izvršenje rješenja.</w:t>
      </w:r>
    </w:p>
    <w:p w:rsidR="00FE6C7D" w:rsidRPr="00F25666" w:rsidRDefault="00FE6C7D" w:rsidP="00FE6C7D">
      <w:pPr>
        <w:spacing w:before="58" w:after="86"/>
        <w:ind w:right="29"/>
        <w:jc w:val="both"/>
      </w:pPr>
      <w:r w:rsidRPr="00F25666">
        <w:t>(2) O žalbi izjavljenoj protiv rješenja komunalnog redara odlučuje upravno tijelo jedinice područne samouprave nadležno za drugostupanjske poslove komunalnog gospodarstva.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b/>
          <w:bCs/>
        </w:rPr>
        <w:t>DIO ŠESTI</w:t>
      </w:r>
    </w:p>
    <w:p w:rsidR="00FE6C7D" w:rsidRPr="00F25666" w:rsidRDefault="00FE6C7D" w:rsidP="00FE6C7D">
      <w:pPr>
        <w:spacing w:before="58" w:after="86"/>
        <w:ind w:right="29"/>
        <w:jc w:val="center"/>
      </w:pPr>
      <w:r w:rsidRPr="00F25666">
        <w:rPr>
          <w:b/>
          <w:bCs/>
        </w:rPr>
        <w:t>NOVČANE KAZNE</w:t>
      </w:r>
    </w:p>
    <w:p w:rsidR="00FE6C7D" w:rsidRPr="00F25666" w:rsidRDefault="00FE6C7D" w:rsidP="00FE6C7D">
      <w:pPr>
        <w:spacing w:before="58" w:after="86"/>
        <w:ind w:right="29"/>
        <w:rPr>
          <w:i/>
          <w:iCs/>
        </w:rPr>
      </w:pPr>
    </w:p>
    <w:p w:rsidR="00FE6C7D" w:rsidRPr="00F25666" w:rsidRDefault="00FE6C7D" w:rsidP="00FE6C7D">
      <w:pPr>
        <w:spacing w:before="58" w:after="86"/>
        <w:ind w:right="29"/>
        <w:jc w:val="center"/>
      </w:pPr>
      <w:r w:rsidRPr="00F25666">
        <w:rPr>
          <w:i/>
          <w:iCs/>
        </w:rPr>
        <w:t>Članak 31.</w:t>
      </w:r>
    </w:p>
    <w:p w:rsidR="00FE6C7D" w:rsidRPr="00F25666" w:rsidRDefault="00FE6C7D" w:rsidP="00FE6C7D">
      <w:pPr>
        <w:spacing w:before="58" w:after="86"/>
        <w:ind w:right="29"/>
        <w:jc w:val="both"/>
      </w:pPr>
      <w:r w:rsidRPr="00F25666">
        <w:t>(1) Sredstva naplaćena u skladu sa odlukom grada za predviđene prekršaje prihod su jedinica lokalne samouprave i koriste se za potrebe zbrinjavanja napuštenih i izgubljenih životinja.</w:t>
      </w:r>
    </w:p>
    <w:p w:rsidR="00FE6C7D" w:rsidRPr="00F25666" w:rsidRDefault="00FE6C7D" w:rsidP="00FE6C7D">
      <w:pPr>
        <w:spacing w:before="58" w:after="86"/>
        <w:ind w:right="29"/>
        <w:jc w:val="both"/>
      </w:pPr>
      <w:r w:rsidRPr="00F25666">
        <w:t>(2) Komunalni redar ima ovlast i dužnost provoditi ovu Odluku u skladu sa svojom nadležnosti i sankcionirati svako ponašanje protivno ovoj Odluci. U tu svrhu, komunalni redar može osim kazne izreći i usmeno upozorenje.</w:t>
      </w:r>
    </w:p>
    <w:p w:rsidR="00FE6C7D" w:rsidRPr="00F25666" w:rsidRDefault="00FE6C7D" w:rsidP="00FE6C7D">
      <w:pPr>
        <w:spacing w:before="58" w:after="86"/>
        <w:ind w:right="29"/>
        <w:jc w:val="both"/>
      </w:pPr>
      <w:r w:rsidRPr="00F25666">
        <w:t xml:space="preserve">(3) </w:t>
      </w:r>
      <w:bookmarkStart w:id="17" w:name="__DdeLink__2723_2015407858"/>
      <w:r w:rsidRPr="00F25666">
        <w:t>Za postupanje protivno odredbama ove Odluke</w:t>
      </w:r>
      <w:bookmarkEnd w:id="17"/>
      <w:r w:rsidRPr="00F25666">
        <w:t>, prekršitelj će bi</w:t>
      </w:r>
      <w:r w:rsidR="00E4317A">
        <w:t>ti kažnjen: pravna osoba sa 5000 kuna; fizička osoba u pravnoj osobi sa 1500 kuna te fizička osoba sa 800 kuna,</w:t>
      </w:r>
      <w:r w:rsidRPr="00F25666">
        <w:t xml:space="preserve">  kada:</w:t>
      </w:r>
    </w:p>
    <w:p w:rsidR="00FE6C7D" w:rsidRPr="00F25666" w:rsidRDefault="00FE6C7D" w:rsidP="00FE6C7D">
      <w:pPr>
        <w:numPr>
          <w:ilvl w:val="0"/>
          <w:numId w:val="8"/>
        </w:numPr>
        <w:suppressAutoHyphens/>
        <w:spacing w:before="58" w:after="86"/>
        <w:ind w:left="0" w:firstLine="0"/>
        <w:jc w:val="both"/>
      </w:pPr>
      <w:r w:rsidRPr="00F25666">
        <w:t>nije osigurao kućnom ljubimcu držanje u skladu s njihovim potrebama, a minimalno predviđenim Zakonom o zaštiti životinja i Odlukom grada (čl.3.st.1.toč.1.)</w:t>
      </w:r>
    </w:p>
    <w:p w:rsidR="00FE6C7D" w:rsidRPr="00F25666" w:rsidRDefault="00FE6C7D" w:rsidP="00FE6C7D">
      <w:pPr>
        <w:numPr>
          <w:ilvl w:val="0"/>
          <w:numId w:val="8"/>
        </w:numPr>
        <w:suppressAutoHyphens/>
        <w:spacing w:before="58" w:after="86"/>
        <w:ind w:left="0" w:firstLine="0"/>
        <w:jc w:val="both"/>
      </w:pPr>
      <w:r w:rsidRPr="00F25666">
        <w:t>psu nije osigurao prostor koji odgovara njihovoj veličini (Prilog 1.) te ga nije zaštito od vremenskih neprilika i drugih nepovoljnih uvjeta obitavanja (čl.3.st.1.toč.2.)</w:t>
      </w:r>
    </w:p>
    <w:p w:rsidR="00FE6C7D" w:rsidRPr="00F25666" w:rsidRDefault="00FE6C7D" w:rsidP="00FE6C7D">
      <w:pPr>
        <w:numPr>
          <w:ilvl w:val="0"/>
          <w:numId w:val="8"/>
        </w:numPr>
        <w:suppressAutoHyphens/>
        <w:spacing w:before="58" w:after="86"/>
        <w:ind w:left="0" w:firstLine="0"/>
        <w:jc w:val="both"/>
      </w:pPr>
      <w:r w:rsidRPr="00F25666">
        <w:t>psu nije osigurao pseću kućicu ili odgovarajuću nastambu u skladu s Prilogom 1. (čl.3.st.1.toč.3.)</w:t>
      </w:r>
    </w:p>
    <w:p w:rsidR="00FE6C7D" w:rsidRPr="00F25666" w:rsidRDefault="00FE6C7D" w:rsidP="00FE6C7D">
      <w:pPr>
        <w:numPr>
          <w:ilvl w:val="0"/>
          <w:numId w:val="8"/>
        </w:numPr>
        <w:suppressAutoHyphens/>
        <w:spacing w:before="58" w:after="86"/>
        <w:ind w:left="0" w:firstLine="0"/>
        <w:jc w:val="both"/>
      </w:pPr>
      <w:r w:rsidRPr="00F25666">
        <w:t>nije onemogućio bijeg i kretanje pasa po javnim površinama bez nadzora (čl.3.st.1.toč.5.)</w:t>
      </w:r>
    </w:p>
    <w:p w:rsidR="00FE6C7D" w:rsidRPr="00F25666" w:rsidRDefault="00FE6C7D" w:rsidP="00FE6C7D">
      <w:pPr>
        <w:numPr>
          <w:ilvl w:val="0"/>
          <w:numId w:val="8"/>
        </w:numPr>
        <w:suppressAutoHyphens/>
        <w:spacing w:before="58" w:after="86"/>
        <w:ind w:left="0" w:firstLine="0"/>
        <w:jc w:val="both"/>
      </w:pPr>
      <w:r w:rsidRPr="00F25666">
        <w:lastRenderedPageBreak/>
        <w:t>nije na vidljivom mjestu staviti oznaku koja upozorava na psa te ne posjeduje ispravno zvono na ulaznim dvorišnim ili vrtnim vratima i nije na na ulazu u prostor ili objekt u kojem se nalazi opasan pas vidno istaknuo upozorenje „OPASAN PAS“ (čl.3.st.1.toč.6.)</w:t>
      </w:r>
    </w:p>
    <w:p w:rsidR="00FE6C7D" w:rsidRPr="00F25666" w:rsidRDefault="00FE6C7D" w:rsidP="00FE6C7D">
      <w:pPr>
        <w:numPr>
          <w:ilvl w:val="0"/>
          <w:numId w:val="8"/>
        </w:numPr>
        <w:suppressAutoHyphens/>
        <w:spacing w:before="58" w:after="86"/>
        <w:ind w:left="0" w:firstLine="0"/>
        <w:jc w:val="both"/>
      </w:pPr>
      <w:r w:rsidRPr="00F25666">
        <w:t>nije osigurao kućnom ljubimcu redovitu i pravilnu ishranu te trajno omogućio pristup svježoj pitkoj vodi (čl.3.st.1.toč.8.)</w:t>
      </w:r>
    </w:p>
    <w:p w:rsidR="00FE6C7D" w:rsidRPr="00F25666" w:rsidRDefault="00FE6C7D" w:rsidP="00FE6C7D">
      <w:pPr>
        <w:numPr>
          <w:ilvl w:val="0"/>
          <w:numId w:val="8"/>
        </w:numPr>
        <w:suppressAutoHyphens/>
        <w:spacing w:before="58" w:after="86"/>
        <w:ind w:left="0" w:firstLine="0"/>
        <w:jc w:val="both"/>
      </w:pPr>
      <w:r w:rsidRPr="00F25666">
        <w:rPr>
          <w:rFonts w:eastAsia="Arial"/>
        </w:rPr>
        <w:t>redovito ne čisti i ne održava urednim prostor u kojem boravi kućni ljubimac</w:t>
      </w:r>
      <w:r w:rsidRPr="00F25666">
        <w:t xml:space="preserve"> (čl.3st.1.toč.9.)</w:t>
      </w:r>
    </w:p>
    <w:p w:rsidR="00FE6C7D" w:rsidRPr="00F25666" w:rsidRDefault="00FE6C7D" w:rsidP="00FE6C7D">
      <w:pPr>
        <w:numPr>
          <w:ilvl w:val="0"/>
          <w:numId w:val="8"/>
        </w:numPr>
        <w:suppressAutoHyphens/>
        <w:spacing w:before="58" w:after="86"/>
        <w:ind w:left="0" w:firstLine="0"/>
        <w:jc w:val="both"/>
      </w:pPr>
      <w:r w:rsidRPr="00F25666">
        <w:t>istrčava kućnog ljubimca vezanjem za motorno prijevozno sredstvo koje je u pokretu (čl.3.st.3.toč.6.)</w:t>
      </w:r>
    </w:p>
    <w:p w:rsidR="00FE6C7D" w:rsidRPr="00F25666" w:rsidRDefault="00FE6C7D" w:rsidP="00FE6C7D">
      <w:pPr>
        <w:numPr>
          <w:ilvl w:val="0"/>
          <w:numId w:val="8"/>
        </w:numPr>
        <w:suppressAutoHyphens/>
        <w:spacing w:before="58" w:after="86"/>
        <w:ind w:left="0" w:firstLine="0"/>
        <w:jc w:val="both"/>
      </w:pPr>
      <w:r w:rsidRPr="00F25666">
        <w:t>drži psa trajno vezanim ili ga trajno držati u prostorima ili dijelu dvorišta bez omogućavanja slobodnog kretanja izvan tog prostora(čl.3.st.3.toč.7.)</w:t>
      </w:r>
    </w:p>
    <w:p w:rsidR="00FE6C7D" w:rsidRPr="00F25666" w:rsidRDefault="00FE6C7D" w:rsidP="00FE6C7D">
      <w:pPr>
        <w:numPr>
          <w:ilvl w:val="0"/>
          <w:numId w:val="8"/>
        </w:numPr>
        <w:suppressAutoHyphens/>
        <w:spacing w:before="58" w:after="86"/>
        <w:ind w:left="0" w:firstLine="0"/>
        <w:jc w:val="both"/>
      </w:pPr>
      <w:r w:rsidRPr="00F25666">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(čl.3.st.3.toč.8.)</w:t>
      </w:r>
    </w:p>
    <w:p w:rsidR="00FE6C7D" w:rsidRPr="00F25666" w:rsidRDefault="00FE6C7D" w:rsidP="00FE6C7D">
      <w:pPr>
        <w:numPr>
          <w:ilvl w:val="0"/>
          <w:numId w:val="8"/>
        </w:numPr>
        <w:suppressAutoHyphens/>
        <w:spacing w:before="58" w:after="86"/>
        <w:ind w:left="0" w:firstLine="0"/>
        <w:jc w:val="both"/>
      </w:pPr>
      <w:r w:rsidRPr="00F25666">
        <w:t>trajno drži kućnih ljubimaca na adresi različitoj od prebivališta ili boravišta posjednika, osim u slučaju kada se radi o radnim psima koji čuvaju neki objekt ili imovinu. Posjednik će se kazniti ukoliko psu ne osigura svakodnevni nadzor(čl.3.st.3.toč.9.)</w:t>
      </w:r>
    </w:p>
    <w:p w:rsidR="00FE6C7D" w:rsidRPr="00F25666" w:rsidRDefault="00FE6C7D" w:rsidP="00FE6C7D">
      <w:pPr>
        <w:numPr>
          <w:ilvl w:val="0"/>
          <w:numId w:val="8"/>
        </w:numPr>
        <w:suppressAutoHyphens/>
        <w:spacing w:before="58" w:after="86"/>
        <w:ind w:left="0" w:firstLine="0"/>
        <w:jc w:val="both"/>
      </w:pPr>
      <w:r w:rsidRPr="00F25666">
        <w:t>držai kao kućne ljubimce opasne i potencijalno opasne životinjske vrste utvrđene u Popisu opasnih i potencijalno opasnih životinjskih vrsta (Prilog 2.) koji je sastavni dio ove Odluke. (čl.3.st.3.toč.10.)</w:t>
      </w:r>
    </w:p>
    <w:p w:rsidR="00FE6C7D" w:rsidRPr="00F25666" w:rsidRDefault="00FE6C7D" w:rsidP="00FE6C7D">
      <w:pPr>
        <w:numPr>
          <w:ilvl w:val="0"/>
          <w:numId w:val="8"/>
        </w:numPr>
        <w:suppressAutoHyphens/>
        <w:spacing w:before="58" w:after="86"/>
        <w:ind w:left="0" w:firstLine="0"/>
        <w:jc w:val="both"/>
      </w:pPr>
      <w:r w:rsidRPr="00F25666">
        <w:t>posjednik nije odgovarajućim odgojem i/ili školovanjem ili drugim mjerama osigurao da pas u odnosu na držanje i kretanje nije opasan za okolinu (čl.3.st.4.)</w:t>
      </w:r>
    </w:p>
    <w:p w:rsidR="00FE6C7D" w:rsidRPr="00F25666" w:rsidRDefault="00FE6C7D" w:rsidP="00FE6C7D">
      <w:pPr>
        <w:numPr>
          <w:ilvl w:val="0"/>
          <w:numId w:val="8"/>
        </w:numPr>
        <w:suppressAutoHyphens/>
        <w:spacing w:before="58" w:after="86"/>
        <w:ind w:left="0" w:firstLine="0"/>
        <w:jc w:val="both"/>
      </w:pPr>
      <w:r w:rsidRPr="00F25666">
        <w:t>posjednik kućnog ljubimaca ne drži na način da ne ometa mir sustanara ili na drugi način krši dogovoreni kućni red stambene zgrade i stanara okolnih nekretnina(čl.4.st.1.)</w:t>
      </w:r>
    </w:p>
    <w:p w:rsidR="00FE6C7D" w:rsidRPr="00F25666" w:rsidRDefault="00FE6C7D" w:rsidP="00FE6C7D">
      <w:pPr>
        <w:numPr>
          <w:ilvl w:val="0"/>
          <w:numId w:val="8"/>
        </w:numPr>
        <w:suppressAutoHyphens/>
        <w:spacing w:before="58" w:after="86"/>
        <w:ind w:left="0" w:firstLine="0"/>
        <w:jc w:val="both"/>
      </w:pPr>
      <w:r w:rsidRPr="00F25666">
        <w:t xml:space="preserve">posjednik koji psa drži u stanu ili kući bez okućnice, ne izvodi svakodnevno van </w:t>
      </w:r>
      <w:r w:rsidRPr="00F25666">
        <w:rPr>
          <w:rFonts w:eastAsia="Arial"/>
        </w:rPr>
        <w:t>radi obavljanja nužde i zadovoljenja ostalih dnevnih fizičkih aktivnosti</w:t>
      </w:r>
      <w:r w:rsidRPr="00F25666">
        <w:t>. (čl.4.st.2.)</w:t>
      </w:r>
    </w:p>
    <w:p w:rsidR="00FE6C7D" w:rsidRPr="00F25666" w:rsidRDefault="00FE6C7D" w:rsidP="00FE6C7D">
      <w:pPr>
        <w:numPr>
          <w:ilvl w:val="0"/>
          <w:numId w:val="8"/>
        </w:numPr>
        <w:suppressAutoHyphens/>
        <w:spacing w:before="58" w:after="86"/>
        <w:ind w:left="0" w:firstLine="0"/>
        <w:jc w:val="both"/>
      </w:pPr>
      <w:r w:rsidRPr="00F25666">
        <w:t>psa izvodi na javne površine gdje je to ovom odlukom nije dopušeno te ukoliko pas nije označen mikročipom, na povodcu i pod nadzorom posjednika (čl.5.)</w:t>
      </w:r>
    </w:p>
    <w:p w:rsidR="00FE6C7D" w:rsidRPr="00F25666" w:rsidRDefault="00FE6C7D" w:rsidP="00FE6C7D">
      <w:pPr>
        <w:numPr>
          <w:ilvl w:val="0"/>
          <w:numId w:val="8"/>
        </w:numPr>
        <w:suppressAutoHyphens/>
        <w:spacing w:before="58" w:after="86"/>
        <w:ind w:left="0" w:firstLine="0"/>
        <w:jc w:val="both"/>
      </w:pPr>
      <w:r w:rsidRPr="00F25666">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FE6C7D" w:rsidRPr="00F25666" w:rsidRDefault="00FE6C7D" w:rsidP="00FE6C7D">
      <w:pPr>
        <w:numPr>
          <w:ilvl w:val="0"/>
          <w:numId w:val="8"/>
        </w:numPr>
        <w:suppressAutoHyphens/>
        <w:spacing w:before="58" w:after="86"/>
        <w:ind w:left="0" w:firstLine="0"/>
        <w:jc w:val="both"/>
      </w:pPr>
      <w:r w:rsidRPr="00F25666">
        <w:t>omogući kućnom ljubimcu da samostalno šeće javnim površinama bez njegove prisutnosti i nadzora (čl.9.)</w:t>
      </w:r>
    </w:p>
    <w:p w:rsidR="00FE6C7D" w:rsidRPr="00F25666" w:rsidRDefault="00FE6C7D" w:rsidP="00FE6C7D">
      <w:pPr>
        <w:numPr>
          <w:ilvl w:val="0"/>
          <w:numId w:val="8"/>
        </w:numPr>
        <w:suppressAutoHyphens/>
        <w:spacing w:before="58" w:after="86"/>
        <w:ind w:left="0" w:firstLine="0"/>
        <w:jc w:val="both"/>
      </w:pPr>
      <w:r w:rsidRPr="00F25666">
        <w:t>pri izvođenju kućnog ljubimca na javnu površinu ne nosi pribor za čišćenje i ne očistiti javnu površinu koju njegov kućni ljubimac onečisti (čl.10.)</w:t>
      </w:r>
    </w:p>
    <w:p w:rsidR="00FE6C7D" w:rsidRPr="00F25666" w:rsidRDefault="00FE6C7D" w:rsidP="00FE6C7D">
      <w:pPr>
        <w:numPr>
          <w:ilvl w:val="0"/>
          <w:numId w:val="8"/>
        </w:numPr>
        <w:suppressAutoHyphens/>
        <w:spacing w:before="58" w:after="86"/>
        <w:ind w:left="0" w:firstLine="0"/>
        <w:jc w:val="both"/>
      </w:pPr>
      <w:r w:rsidRPr="00F25666">
        <w:t>vlasnik opasnog psa ne drži u zatvorenom prostoru iz kojeg ne može pobjeći, a vrata u prostor u kojem se nalazi takav pas nisu zaključana (čl.14.)</w:t>
      </w:r>
    </w:p>
    <w:p w:rsidR="00FE6C7D" w:rsidRPr="00F25666" w:rsidRDefault="00FE6C7D" w:rsidP="00FE6C7D">
      <w:pPr>
        <w:numPr>
          <w:ilvl w:val="0"/>
          <w:numId w:val="8"/>
        </w:numPr>
        <w:suppressAutoHyphens/>
        <w:spacing w:before="58" w:after="86"/>
        <w:ind w:left="0" w:firstLine="0"/>
        <w:jc w:val="both"/>
      </w:pPr>
      <w:r w:rsidRPr="00F25666">
        <w:t>na ulazu u prostor u kojem se nalazi opasan pas nije vidljivo istaknuto upozorenje: »OPASAN PAS«. (čl.15.)</w:t>
      </w:r>
    </w:p>
    <w:p w:rsidR="00FE6C7D" w:rsidRPr="00F25666" w:rsidRDefault="00FE6C7D" w:rsidP="00FE6C7D">
      <w:pPr>
        <w:numPr>
          <w:ilvl w:val="0"/>
          <w:numId w:val="8"/>
        </w:numPr>
        <w:suppressAutoHyphens/>
        <w:spacing w:before="58" w:after="86"/>
        <w:ind w:left="0" w:firstLine="0"/>
        <w:jc w:val="both"/>
      </w:pPr>
      <w:r w:rsidRPr="00F25666">
        <w:t>izvodi opasnog psa na javne površine bez brnjice i na povodcu. (čl.16.)</w:t>
      </w:r>
    </w:p>
    <w:p w:rsidR="00FE6C7D" w:rsidRPr="00F25666" w:rsidRDefault="00FE6C7D" w:rsidP="00FE6C7D">
      <w:pPr>
        <w:numPr>
          <w:ilvl w:val="0"/>
          <w:numId w:val="8"/>
        </w:numPr>
        <w:suppressAutoHyphens/>
        <w:spacing w:before="58" w:after="86"/>
        <w:ind w:left="0" w:firstLine="0"/>
        <w:jc w:val="both"/>
      </w:pPr>
      <w:r w:rsidRPr="00F25666">
        <w:t>ne drži pod kontrolom razmnožavanje kućnih ljubimaca i ne spriječi svako neregistrirano razmnožavanje. (čl.19.)</w:t>
      </w:r>
    </w:p>
    <w:p w:rsidR="00FE6C7D" w:rsidRPr="00F25666" w:rsidRDefault="00FE6C7D" w:rsidP="00FE6C7D">
      <w:pPr>
        <w:numPr>
          <w:ilvl w:val="0"/>
          <w:numId w:val="8"/>
        </w:numPr>
        <w:suppressAutoHyphens/>
        <w:spacing w:before="58" w:after="86"/>
        <w:ind w:left="0" w:firstLine="0"/>
        <w:jc w:val="both"/>
      </w:pPr>
      <w:r w:rsidRPr="00F25666">
        <w:t>ne provede mjeru trajne sterilizacije psa odnosno mačke po naredbi komunal</w:t>
      </w:r>
      <w:r>
        <w:t>nog redara,koju je propisala Općina Tovarnik</w:t>
      </w:r>
      <w:r w:rsidRPr="00F25666">
        <w:t xml:space="preserve">  (čl.20.)</w:t>
      </w:r>
    </w:p>
    <w:p w:rsidR="00FE6C7D" w:rsidRPr="00F25666" w:rsidRDefault="00FE6C7D" w:rsidP="00FE6C7D">
      <w:pPr>
        <w:numPr>
          <w:ilvl w:val="0"/>
          <w:numId w:val="8"/>
        </w:numPr>
        <w:suppressAutoHyphens/>
        <w:spacing w:before="58" w:after="86"/>
        <w:ind w:left="0" w:firstLine="0"/>
        <w:jc w:val="both"/>
      </w:pPr>
      <w:r w:rsidRPr="00F25666">
        <w:lastRenderedPageBreak/>
        <w:t>način, izgled i uvjeti postavljanja hranilišta nisu u skladu s pravilnikom što ga donosi gradonačelnik. (čl.21.st.5.)</w:t>
      </w:r>
    </w:p>
    <w:p w:rsidR="00FE6C7D" w:rsidRPr="00F25666" w:rsidRDefault="00FE6C7D" w:rsidP="00FE6C7D">
      <w:pPr>
        <w:numPr>
          <w:ilvl w:val="0"/>
          <w:numId w:val="8"/>
        </w:numPr>
        <w:suppressAutoHyphens/>
        <w:spacing w:before="58" w:after="86"/>
        <w:ind w:left="0" w:firstLine="0"/>
      </w:pPr>
      <w:r w:rsidRPr="00F25666">
        <w:rPr>
          <w:bCs/>
        </w:rPr>
        <w:t xml:space="preserve">koristiti životinje za sakupljanje donacija, prošnju te izlagati ih na javnim površinama, sajmovima, tržnicama i slično, kao u zabavne ili druge svrhe bez suglasnosti nadležnog tijela jedinica lokalne samouprave po ispunjenju uvjeta propisnih  aktom Grada. (čl.27.) </w:t>
      </w:r>
    </w:p>
    <w:p w:rsidR="00FE6C7D" w:rsidRDefault="00FE6C7D" w:rsidP="00FE6C7D">
      <w:pPr>
        <w:numPr>
          <w:ilvl w:val="0"/>
          <w:numId w:val="8"/>
        </w:numPr>
        <w:suppressAutoHyphens/>
        <w:spacing w:before="58" w:after="86"/>
        <w:ind w:left="0" w:firstLine="0"/>
      </w:pPr>
      <w:r w:rsidRPr="00F25666">
        <w:rPr>
          <w:bCs/>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FE6C7D" w:rsidRPr="00641580" w:rsidRDefault="00FE6C7D" w:rsidP="00FE6C7D">
      <w:pPr>
        <w:spacing w:before="58" w:after="86"/>
      </w:pPr>
    </w:p>
    <w:p w:rsidR="00FE6C7D" w:rsidRPr="00F25666" w:rsidRDefault="00FE6C7D" w:rsidP="00FE6C7D">
      <w:pPr>
        <w:spacing w:before="58" w:after="86"/>
        <w:ind w:right="29"/>
        <w:jc w:val="center"/>
      </w:pPr>
      <w:r w:rsidRPr="00F25666">
        <w:rPr>
          <w:b/>
          <w:bCs/>
        </w:rPr>
        <w:t>DIO SEDMI</w:t>
      </w:r>
    </w:p>
    <w:p w:rsidR="00FE6C7D" w:rsidRPr="00F25666" w:rsidRDefault="00FE6C7D" w:rsidP="00FE6C7D">
      <w:pPr>
        <w:spacing w:before="58" w:after="86"/>
        <w:ind w:right="29"/>
        <w:jc w:val="center"/>
      </w:pPr>
      <w:r w:rsidRPr="00F25666">
        <w:rPr>
          <w:b/>
          <w:bCs/>
        </w:rPr>
        <w:t>PRIJELAZNE I ZAVRŠNE ODREDBE</w:t>
      </w:r>
    </w:p>
    <w:p w:rsidR="00FE6C7D" w:rsidRPr="00F25666" w:rsidRDefault="00FE6C7D" w:rsidP="00FE6C7D">
      <w:pPr>
        <w:spacing w:before="58" w:after="86"/>
        <w:ind w:right="29"/>
        <w:jc w:val="center"/>
        <w:rPr>
          <w:i/>
          <w:iCs/>
        </w:rPr>
      </w:pPr>
    </w:p>
    <w:p w:rsidR="00FE6C7D" w:rsidRPr="00641580" w:rsidRDefault="00FE6C7D" w:rsidP="00FE6C7D">
      <w:pPr>
        <w:spacing w:before="58" w:after="86"/>
        <w:ind w:right="29"/>
        <w:jc w:val="center"/>
        <w:rPr>
          <w:b/>
        </w:rPr>
      </w:pPr>
      <w:r w:rsidRPr="00641580">
        <w:rPr>
          <w:b/>
          <w:i/>
          <w:iCs/>
        </w:rPr>
        <w:t>Opasne i potencijalno opasne životinjeske vrste</w:t>
      </w:r>
    </w:p>
    <w:p w:rsidR="00FE6C7D" w:rsidRPr="00F25666" w:rsidRDefault="00FE6C7D" w:rsidP="00FE6C7D">
      <w:pPr>
        <w:spacing w:before="58" w:after="86"/>
        <w:ind w:right="29"/>
        <w:jc w:val="center"/>
      </w:pPr>
      <w:r w:rsidRPr="00F25666">
        <w:rPr>
          <w:i/>
          <w:iCs/>
        </w:rPr>
        <w:t>Članak 32.</w:t>
      </w:r>
    </w:p>
    <w:p w:rsidR="00FE6C7D" w:rsidRPr="00F25666" w:rsidRDefault="00FE6C7D" w:rsidP="00FE6C7D">
      <w:pPr>
        <w:spacing w:before="58" w:after="86"/>
        <w:ind w:right="29"/>
        <w:jc w:val="both"/>
      </w:pPr>
      <w:r w:rsidRPr="00F25666">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FE6C7D" w:rsidRPr="00F25666" w:rsidRDefault="00FE6C7D" w:rsidP="00FE6C7D">
      <w:pPr>
        <w:spacing w:before="58" w:after="86"/>
        <w:ind w:right="29"/>
        <w:jc w:val="both"/>
      </w:pPr>
      <w:r w:rsidRPr="00F25666">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FE6C7D" w:rsidRPr="00F25666" w:rsidRDefault="00FE6C7D" w:rsidP="00FE6C7D">
      <w:pPr>
        <w:spacing w:before="58" w:after="86"/>
        <w:ind w:right="29"/>
        <w:jc w:val="both"/>
      </w:pPr>
    </w:p>
    <w:p w:rsidR="00FE6C7D" w:rsidRPr="00F25666" w:rsidRDefault="00FE6C7D" w:rsidP="00FE6C7D">
      <w:pPr>
        <w:spacing w:before="58" w:after="86"/>
        <w:ind w:right="29"/>
        <w:jc w:val="center"/>
      </w:pPr>
      <w:r w:rsidRPr="00F25666">
        <w:rPr>
          <w:i/>
          <w:iCs/>
        </w:rPr>
        <w:t>Članak 33.</w:t>
      </w:r>
    </w:p>
    <w:p w:rsidR="00FE6C7D" w:rsidRDefault="00FE6C7D" w:rsidP="00FE6C7D">
      <w:pPr>
        <w:widowControl w:val="0"/>
        <w:autoSpaceDE w:val="0"/>
        <w:autoSpaceDN w:val="0"/>
        <w:adjustRightInd w:val="0"/>
        <w:spacing w:after="0" w:line="413" w:lineRule="exact"/>
        <w:rPr>
          <w:rFonts w:asciiTheme="minorHAnsi" w:hAnsiTheme="minorHAnsi" w:cstheme="minorHAnsi"/>
          <w:color w:val="000000"/>
        </w:rPr>
      </w:pPr>
      <w:r w:rsidRPr="009B219E">
        <w:rPr>
          <w:rFonts w:asciiTheme="minorHAnsi" w:hAnsiTheme="minorHAnsi" w:cstheme="minorHAnsi"/>
          <w:color w:val="000000"/>
        </w:rPr>
        <w:t>Ova naredba stupa na snagu osmog dana nakon objave u Službenom vjesniku Vukovarsko-srijemske županiije.</w:t>
      </w:r>
    </w:p>
    <w:p w:rsidR="00FE6C7D" w:rsidRPr="009B219E" w:rsidRDefault="00FE6C7D" w:rsidP="00FE6C7D">
      <w:pPr>
        <w:pStyle w:val="box454301"/>
        <w:rPr>
          <w:rFonts w:asciiTheme="minorHAnsi" w:hAnsiTheme="minorHAnsi" w:cstheme="minorHAnsi"/>
          <w:b/>
          <w:sz w:val="22"/>
          <w:szCs w:val="22"/>
        </w:rPr>
      </w:pPr>
    </w:p>
    <w:p w:rsidR="00FE6C7D" w:rsidRPr="00B51613" w:rsidRDefault="00FE6C7D" w:rsidP="00FE6C7D">
      <w:pPr>
        <w:jc w:val="right"/>
        <w:rPr>
          <w:rFonts w:ascii="Times New Roman" w:hAnsi="Times New Roman"/>
          <w:b/>
        </w:rPr>
      </w:pPr>
      <w:r w:rsidRPr="00B51613">
        <w:rPr>
          <w:rFonts w:ascii="Times New Roman" w:hAnsi="Times New Roman"/>
          <w:b/>
        </w:rPr>
        <w:t>PREDSJEDNIK OPĆINSKOG VIJEĆA</w:t>
      </w:r>
    </w:p>
    <w:p w:rsidR="00FE6C7D" w:rsidRPr="00B51613" w:rsidRDefault="00FE6C7D" w:rsidP="00FE6C7D">
      <w:pPr>
        <w:rPr>
          <w:rFonts w:ascii="Times New Roman" w:hAnsi="Times New Roman"/>
        </w:rPr>
      </w:pPr>
      <w:r w:rsidRPr="00B51613">
        <w:rPr>
          <w:rFonts w:ascii="Times New Roman" w:hAnsi="Times New Roman"/>
        </w:rPr>
        <w:t xml:space="preserve">                                                                                                                                  Dubravko Blašković</w:t>
      </w: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Default="00FE6C7D" w:rsidP="00FE6C7D">
      <w:pPr>
        <w:spacing w:before="58" w:after="86"/>
        <w:ind w:right="29"/>
        <w:jc w:val="right"/>
      </w:pPr>
    </w:p>
    <w:p w:rsidR="00FE6C7D" w:rsidRPr="00F25666" w:rsidRDefault="00FE6C7D" w:rsidP="00FE6C7D">
      <w:pPr>
        <w:spacing w:before="280"/>
        <w:jc w:val="both"/>
      </w:pPr>
      <w:r w:rsidRPr="00F25666">
        <w:rPr>
          <w:b/>
          <w:u w:val="single"/>
        </w:rPr>
        <w:lastRenderedPageBreak/>
        <w:t>PRILOG 1.</w:t>
      </w:r>
    </w:p>
    <w:p w:rsidR="00FE6C7D" w:rsidRPr="00F25666" w:rsidRDefault="00FE6C7D" w:rsidP="00FE6C7D">
      <w:pPr>
        <w:spacing w:before="280"/>
        <w:jc w:val="both"/>
        <w:rPr>
          <w:b/>
          <w:u w:val="single"/>
        </w:rPr>
      </w:pPr>
    </w:p>
    <w:tbl>
      <w:tblPr>
        <w:tblW w:w="0" w:type="auto"/>
        <w:tblInd w:w="-5" w:type="dxa"/>
        <w:tblLayout w:type="fixed"/>
        <w:tblLook w:val="0000" w:firstRow="0" w:lastRow="0" w:firstColumn="0" w:lastColumn="0" w:noHBand="0" w:noVBand="0"/>
      </w:tblPr>
      <w:tblGrid>
        <w:gridCol w:w="1247"/>
        <w:gridCol w:w="709"/>
        <w:gridCol w:w="709"/>
        <w:gridCol w:w="709"/>
      </w:tblGrid>
      <w:tr w:rsidR="00FE6C7D" w:rsidRPr="00F25666" w:rsidTr="003D7730">
        <w:trPr>
          <w:cantSplit/>
          <w:tblHeader/>
        </w:trPr>
        <w:tc>
          <w:tcPr>
            <w:tcW w:w="3374" w:type="dxa"/>
            <w:gridSpan w:val="4"/>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rPr>
                <w:b/>
              </w:rPr>
              <w:t>Minimalna površina ograđenih prostora za pse</w:t>
            </w:r>
          </w:p>
        </w:tc>
      </w:tr>
      <w:tr w:rsidR="00FE6C7D" w:rsidRPr="00F25666" w:rsidTr="003D7730">
        <w:trPr>
          <w:cantSplit/>
          <w:tblHeader/>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MASA PASA (kg)</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MINIMALNA POVRŠINA (m²)</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MINIMALNA VISINA (natkriveni, 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MINIMALNA ŠIRINA (m)</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do 24 kg</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6,0</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2,0</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25-28 kg</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7,0</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2,0</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29-32 kg</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8,0</w:t>
            </w:r>
          </w:p>
        </w:tc>
        <w:tc>
          <w:tcPr>
            <w:tcW w:w="709"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2,0</w:t>
            </w:r>
          </w:p>
        </w:tc>
      </w:tr>
    </w:tbl>
    <w:p w:rsidR="00FE6C7D" w:rsidRDefault="00FE6C7D" w:rsidP="00FE6C7D">
      <w:pPr>
        <w:spacing w:before="58" w:after="86"/>
        <w:ind w:right="29"/>
        <w:jc w:val="both"/>
        <w:rPr>
          <w:rFonts w:eastAsia="Arial"/>
        </w:rPr>
      </w:pPr>
    </w:p>
    <w:p w:rsidR="00FE6C7D" w:rsidRDefault="00FE6C7D" w:rsidP="00FE6C7D">
      <w:pPr>
        <w:spacing w:before="58" w:after="86"/>
        <w:ind w:right="29"/>
        <w:jc w:val="both"/>
        <w:rPr>
          <w:rFonts w:eastAsia="Arial"/>
        </w:rPr>
      </w:pPr>
    </w:p>
    <w:p w:rsidR="00FE6C7D" w:rsidRDefault="00FE6C7D" w:rsidP="00FE6C7D">
      <w:pPr>
        <w:spacing w:before="58" w:after="86"/>
        <w:ind w:right="29"/>
        <w:jc w:val="both"/>
        <w:rPr>
          <w:rFonts w:eastAsia="Arial"/>
        </w:rPr>
      </w:pPr>
    </w:p>
    <w:tbl>
      <w:tblPr>
        <w:tblW w:w="0" w:type="auto"/>
        <w:tblInd w:w="-5" w:type="dxa"/>
        <w:tblLayout w:type="fixed"/>
        <w:tblLook w:val="0000" w:firstRow="0" w:lastRow="0" w:firstColumn="0" w:lastColumn="0" w:noHBand="0" w:noVBand="0"/>
      </w:tblPr>
      <w:tblGrid>
        <w:gridCol w:w="1247"/>
        <w:gridCol w:w="1560"/>
        <w:gridCol w:w="1134"/>
        <w:gridCol w:w="1559"/>
      </w:tblGrid>
      <w:tr w:rsidR="00FE6C7D" w:rsidRPr="00F25666" w:rsidTr="003D7730">
        <w:trPr>
          <w:cantSplit/>
          <w:tblHeader/>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rPr>
                <w:b/>
              </w:rPr>
              <w:t>Minimalna površina ograđenih prostora (m²) u kojim boravi veći broj pasa</w:t>
            </w:r>
          </w:p>
        </w:tc>
      </w:tr>
      <w:tr w:rsidR="00FE6C7D" w:rsidRPr="00F25666" w:rsidTr="003D7730">
        <w:trPr>
          <w:cantSplit/>
          <w:tblHeader/>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Broj pasa u prostoru</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 površina - psi težine do 16 kg</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 površina - psi težine od 17 do 28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Min. površina - psi teži od 28 kg</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7,5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13</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3</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17</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4</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12,0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20</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5</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14,0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24</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6</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16,0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27</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7</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17,5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29</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8</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19,5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32</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9</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21</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35</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23</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37</w:t>
            </w:r>
          </w:p>
        </w:tc>
      </w:tr>
    </w:tbl>
    <w:p w:rsidR="00FE6C7D" w:rsidRDefault="00FE6C7D" w:rsidP="00FE6C7D">
      <w:pPr>
        <w:spacing w:before="58" w:after="86"/>
        <w:ind w:right="29"/>
        <w:jc w:val="both"/>
        <w:rPr>
          <w:rFonts w:eastAsia="Arial"/>
        </w:rPr>
      </w:pPr>
    </w:p>
    <w:p w:rsidR="00FE6C7D" w:rsidRDefault="00FE6C7D" w:rsidP="00FE6C7D">
      <w:pPr>
        <w:spacing w:before="58" w:after="86"/>
        <w:ind w:right="29"/>
        <w:jc w:val="both"/>
        <w:rPr>
          <w:rFonts w:eastAsia="Arial"/>
        </w:rPr>
      </w:pPr>
    </w:p>
    <w:tbl>
      <w:tblPr>
        <w:tblW w:w="0" w:type="auto"/>
        <w:tblInd w:w="-5" w:type="dxa"/>
        <w:tblLayout w:type="fixed"/>
        <w:tblLook w:val="0000" w:firstRow="0" w:lastRow="0" w:firstColumn="0" w:lastColumn="0" w:noHBand="0" w:noVBand="0"/>
      </w:tblPr>
      <w:tblGrid>
        <w:gridCol w:w="1247"/>
        <w:gridCol w:w="1560"/>
        <w:gridCol w:w="1134"/>
        <w:gridCol w:w="1559"/>
      </w:tblGrid>
      <w:tr w:rsidR="00FE6C7D" w:rsidRPr="00F25666" w:rsidTr="003D7730">
        <w:trPr>
          <w:cantSplit/>
          <w:tblHeader/>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rPr>
                <w:b/>
              </w:rPr>
              <w:lastRenderedPageBreak/>
              <w:t>Minimalna površina ograđenih prostora (m²) u kojim boravi veći broj pasa</w:t>
            </w:r>
          </w:p>
        </w:tc>
      </w:tr>
      <w:tr w:rsidR="00FE6C7D" w:rsidRPr="00F25666" w:rsidTr="003D7730">
        <w:trPr>
          <w:cantSplit/>
          <w:tblHeader/>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Broj pasa u prostoru</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 površina - psi težine do 16 kg</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Min. površina - psi težine od 17 do 28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Min. površina - psi teži od 28 kg</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7,5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13</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3</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17</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4</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12,0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20</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5</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14,0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24</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6</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16,0</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27</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7</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17,5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29</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8</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19,5</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32</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9</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21</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35</w:t>
            </w:r>
          </w:p>
        </w:tc>
      </w:tr>
      <w:tr w:rsidR="00FE6C7D" w:rsidRPr="00F25666" w:rsidTr="003D7730">
        <w:trPr>
          <w:cantSplit/>
        </w:trPr>
        <w:tc>
          <w:tcPr>
            <w:tcW w:w="1247"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10</w:t>
            </w:r>
          </w:p>
        </w:tc>
        <w:tc>
          <w:tcPr>
            <w:tcW w:w="1560"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23</w:t>
            </w:r>
          </w:p>
        </w:tc>
        <w:tc>
          <w:tcPr>
            <w:tcW w:w="113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37</w:t>
            </w:r>
          </w:p>
        </w:tc>
      </w:tr>
    </w:tbl>
    <w:p w:rsidR="00FE6C7D" w:rsidRPr="00F25666" w:rsidRDefault="00FE6C7D" w:rsidP="00FE6C7D">
      <w:pPr>
        <w:spacing w:before="280"/>
        <w:jc w:val="both"/>
      </w:pPr>
      <w:r w:rsidRPr="00F25666">
        <w:t>U slučaju da je u ograđenom prostoru veći broj pasa različitih masa, veličina može biti manja za 15% od propisane uzevši da je veličina vezana uz životinju najveće mase.</w:t>
      </w:r>
    </w:p>
    <w:p w:rsidR="00FE6C7D" w:rsidRDefault="00FE6C7D" w:rsidP="00FE6C7D">
      <w:pPr>
        <w:spacing w:before="280"/>
        <w:jc w:val="both"/>
      </w:pPr>
    </w:p>
    <w:p w:rsidR="00FE6C7D" w:rsidRPr="00F25666" w:rsidRDefault="00FE6C7D" w:rsidP="00FE6C7D">
      <w:pPr>
        <w:spacing w:before="280"/>
        <w:jc w:val="both"/>
      </w:pPr>
    </w:p>
    <w:tbl>
      <w:tblPr>
        <w:tblW w:w="0" w:type="auto"/>
        <w:tblInd w:w="-5" w:type="dxa"/>
        <w:tblLayout w:type="fixed"/>
        <w:tblLook w:val="0000" w:firstRow="0" w:lastRow="0" w:firstColumn="0" w:lastColumn="0" w:noHBand="0" w:noVBand="0"/>
      </w:tblPr>
      <w:tblGrid>
        <w:gridCol w:w="3374"/>
        <w:gridCol w:w="2126"/>
      </w:tblGrid>
      <w:tr w:rsidR="00FE6C7D" w:rsidRPr="00F25666" w:rsidTr="003D7730">
        <w:trPr>
          <w:tblHeader/>
        </w:trPr>
        <w:tc>
          <w:tcPr>
            <w:tcW w:w="5500" w:type="dxa"/>
            <w:gridSpan w:val="2"/>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rPr>
                <w:b/>
              </w:rPr>
              <w:t>Veličina pseće kućice (širina x dubina x visina) u cm</w:t>
            </w:r>
          </w:p>
        </w:tc>
      </w:tr>
      <w:tr w:rsidR="00FE6C7D" w:rsidRPr="00F25666" w:rsidTr="003D7730">
        <w:trPr>
          <w:tblHeader/>
        </w:trPr>
        <w:tc>
          <w:tcPr>
            <w:tcW w:w="337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Veličina psa - visina pleća u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Veličina kućice</w:t>
            </w:r>
          </w:p>
        </w:tc>
      </w:tr>
      <w:tr w:rsidR="00FE6C7D" w:rsidRPr="00F25666" w:rsidTr="003D7730">
        <w:tc>
          <w:tcPr>
            <w:tcW w:w="337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do 55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100 x 60 x 55</w:t>
            </w:r>
          </w:p>
        </w:tc>
      </w:tr>
      <w:tr w:rsidR="00FE6C7D" w:rsidRPr="00F25666" w:rsidTr="003D7730">
        <w:tc>
          <w:tcPr>
            <w:tcW w:w="337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od 56 do 65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150 x 100 x 70</w:t>
            </w:r>
          </w:p>
        </w:tc>
      </w:tr>
      <w:tr w:rsidR="00FE6C7D" w:rsidRPr="00F25666" w:rsidTr="003D7730">
        <w:tc>
          <w:tcPr>
            <w:tcW w:w="3374" w:type="dxa"/>
            <w:tcBorders>
              <w:top w:val="single" w:sz="4" w:space="0" w:color="000000"/>
              <w:left w:val="single" w:sz="4" w:space="0" w:color="000000"/>
              <w:bottom w:val="single" w:sz="4" w:space="0" w:color="000000"/>
            </w:tcBorders>
            <w:shd w:val="clear" w:color="auto" w:fill="auto"/>
          </w:tcPr>
          <w:p w:rsidR="00FE6C7D" w:rsidRPr="00F25666" w:rsidRDefault="00FE6C7D" w:rsidP="003D7730">
            <w:pPr>
              <w:jc w:val="both"/>
            </w:pPr>
            <w:r w:rsidRPr="00F25666">
              <w:t>od 65 cm i više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E6C7D" w:rsidRPr="00F25666" w:rsidRDefault="00FE6C7D" w:rsidP="003D7730">
            <w:pPr>
              <w:jc w:val="both"/>
            </w:pPr>
            <w:r w:rsidRPr="00F25666">
              <w:t>170-180 x 120 x 85</w:t>
            </w:r>
          </w:p>
        </w:tc>
      </w:tr>
    </w:tbl>
    <w:p w:rsidR="00FE6C7D" w:rsidRDefault="00FE6C7D" w:rsidP="00FE6C7D"/>
    <w:p w:rsidR="00FE6C7D" w:rsidRPr="00F25666" w:rsidRDefault="00FE6C7D" w:rsidP="00FE6C7D">
      <w:pPr>
        <w:spacing w:before="280"/>
        <w:jc w:val="both"/>
      </w:pPr>
      <w:r w:rsidRPr="00F25666">
        <w:rPr>
          <w:b/>
          <w:u w:val="single"/>
        </w:rPr>
        <w:t>PRILOG 2. - POPIS OPASNIH I POTECIJALNO OPASNIH ŽIVOTINJSKIH VRSTA</w:t>
      </w:r>
    </w:p>
    <w:p w:rsidR="00FE6C7D" w:rsidRPr="00F25666" w:rsidRDefault="00FE6C7D" w:rsidP="00FE6C7D">
      <w:pPr>
        <w:spacing w:before="280"/>
        <w:jc w:val="both"/>
      </w:pPr>
      <w:r w:rsidRPr="00F25666">
        <w:rPr>
          <w:b/>
          <w:bCs/>
        </w:rPr>
        <w:t>1. SISAVCI (Mammalia)</w:t>
      </w:r>
    </w:p>
    <w:p w:rsidR="00FE6C7D" w:rsidRPr="00F25666" w:rsidRDefault="00FE6C7D" w:rsidP="00FE6C7D">
      <w:pPr>
        <w:jc w:val="both"/>
      </w:pPr>
      <w:r w:rsidRPr="00F25666">
        <w:rPr>
          <w:b/>
          <w:bCs/>
        </w:rPr>
        <w:t>1. 1. OPOSUMI (Didelphiomorphia)</w:t>
      </w:r>
    </w:p>
    <w:p w:rsidR="00FE6C7D" w:rsidRPr="00F25666" w:rsidRDefault="00FE6C7D" w:rsidP="00FE6C7D">
      <w:pPr>
        <w:jc w:val="both"/>
      </w:pPr>
      <w:r w:rsidRPr="00F25666">
        <w:t>- sjevernoamerički oposum (Didelphis virginiana)</w:t>
      </w:r>
    </w:p>
    <w:p w:rsidR="00FE6C7D" w:rsidRPr="00F25666" w:rsidRDefault="00FE6C7D" w:rsidP="00FE6C7D">
      <w:pPr>
        <w:jc w:val="both"/>
      </w:pPr>
      <w:r w:rsidRPr="00F25666">
        <w:rPr>
          <w:b/>
          <w:bCs/>
        </w:rPr>
        <w:t>1. 2. ZVJEROLIKI TOBOLČARI (Dasyuromorphia)</w:t>
      </w:r>
    </w:p>
    <w:p w:rsidR="00FE6C7D" w:rsidRPr="00F25666" w:rsidRDefault="00FE6C7D" w:rsidP="00FE6C7D">
      <w:pPr>
        <w:jc w:val="both"/>
      </w:pPr>
      <w:r w:rsidRPr="00F25666">
        <w:lastRenderedPageBreak/>
        <w:t>- porodica: tobolčarske mačake (Dasyuridae)</w:t>
      </w:r>
    </w:p>
    <w:p w:rsidR="00FE6C7D" w:rsidRPr="00F25666" w:rsidRDefault="00FE6C7D" w:rsidP="00FE6C7D">
      <w:pPr>
        <w:jc w:val="both"/>
      </w:pPr>
      <w:r w:rsidRPr="00F25666">
        <w:rPr>
          <w:b/>
          <w:bCs/>
        </w:rPr>
        <w:t>1. 3. DVOSJEKUTIĆNJACI (Diprotodontia)</w:t>
      </w:r>
    </w:p>
    <w:p w:rsidR="00FE6C7D" w:rsidRPr="00F25666" w:rsidRDefault="00FE6C7D" w:rsidP="00FE6C7D">
      <w:pPr>
        <w:jc w:val="both"/>
      </w:pPr>
      <w:r w:rsidRPr="00F25666">
        <w:t>- veliki crveni klokan (Macropus rufus)</w:t>
      </w:r>
    </w:p>
    <w:p w:rsidR="00FE6C7D" w:rsidRPr="00F25666" w:rsidRDefault="00FE6C7D" w:rsidP="00FE6C7D">
      <w:pPr>
        <w:jc w:val="both"/>
      </w:pPr>
      <w:r w:rsidRPr="00F25666">
        <w:t>- istočni sivi klokan (Macropus giganteus)</w:t>
      </w:r>
    </w:p>
    <w:p w:rsidR="00FE6C7D" w:rsidRPr="00F25666" w:rsidRDefault="00FE6C7D" w:rsidP="00FE6C7D">
      <w:pPr>
        <w:jc w:val="both"/>
      </w:pPr>
      <w:r w:rsidRPr="00F25666">
        <w:t>- zapadni sivi klokan (Macropus fuliginosus)</w:t>
      </w:r>
    </w:p>
    <w:p w:rsidR="00FE6C7D" w:rsidRPr="00F25666" w:rsidRDefault="00FE6C7D" w:rsidP="00FE6C7D">
      <w:pPr>
        <w:jc w:val="both"/>
      </w:pPr>
      <w:r w:rsidRPr="00F25666">
        <w:t>- Macropus robustus</w:t>
      </w:r>
    </w:p>
    <w:p w:rsidR="00FE6C7D" w:rsidRPr="00F25666" w:rsidRDefault="00FE6C7D" w:rsidP="00FE6C7D">
      <w:pPr>
        <w:jc w:val="both"/>
      </w:pPr>
      <w:r w:rsidRPr="00F25666">
        <w:rPr>
          <w:b/>
          <w:bCs/>
        </w:rPr>
        <w:t>1. 4. KREZUBICE (Xenarthra)</w:t>
      </w:r>
    </w:p>
    <w:p w:rsidR="00FE6C7D" w:rsidRPr="00F25666" w:rsidRDefault="00FE6C7D" w:rsidP="00FE6C7D">
      <w:pPr>
        <w:jc w:val="both"/>
      </w:pPr>
      <w:r w:rsidRPr="00F25666">
        <w:t>- porodica: ljenivci (Bradypodidae)</w:t>
      </w:r>
    </w:p>
    <w:p w:rsidR="00FE6C7D" w:rsidRPr="00F25666" w:rsidRDefault="00FE6C7D" w:rsidP="00FE6C7D">
      <w:pPr>
        <w:jc w:val="both"/>
      </w:pPr>
      <w:r w:rsidRPr="00F25666">
        <w:t>- porodica: mravojedi (Myrmecophagidae)</w:t>
      </w:r>
    </w:p>
    <w:p w:rsidR="00FE6C7D" w:rsidRPr="00F25666" w:rsidRDefault="00FE6C7D" w:rsidP="00FE6C7D">
      <w:pPr>
        <w:jc w:val="both"/>
      </w:pPr>
      <w:r w:rsidRPr="00F25666">
        <w:rPr>
          <w:b/>
          <w:bCs/>
        </w:rPr>
        <w:t>1. 5. MAJMUNI (Primates)</w:t>
      </w:r>
    </w:p>
    <w:p w:rsidR="00FE6C7D" w:rsidRPr="00F25666" w:rsidRDefault="00FE6C7D" w:rsidP="00FE6C7D">
      <w:pPr>
        <w:jc w:val="both"/>
      </w:pPr>
      <w:r w:rsidRPr="00F25666">
        <w:t>- potporodica: majmuni urlikavci (Alouattinae)</w:t>
      </w:r>
    </w:p>
    <w:p w:rsidR="00FE6C7D" w:rsidRPr="00F25666" w:rsidRDefault="00FE6C7D" w:rsidP="00FE6C7D">
      <w:pPr>
        <w:jc w:val="both"/>
      </w:pPr>
      <w:r w:rsidRPr="00F25666">
        <w:t>- potporodica: majmuni hvataši i vunasti majmuni (Atelinae)</w:t>
      </w:r>
    </w:p>
    <w:p w:rsidR="00FE6C7D" w:rsidRPr="00F25666" w:rsidRDefault="00FE6C7D" w:rsidP="00FE6C7D">
      <w:pPr>
        <w:jc w:val="both"/>
      </w:pPr>
      <w:r w:rsidRPr="00F25666">
        <w:t>- rod: kapucini (Cebidae)</w:t>
      </w:r>
    </w:p>
    <w:p w:rsidR="00FE6C7D" w:rsidRPr="00F25666" w:rsidRDefault="00FE6C7D" w:rsidP="00FE6C7D">
      <w:pPr>
        <w:jc w:val="both"/>
      </w:pPr>
      <w:r w:rsidRPr="00F25666">
        <w:t>- porodica: psoglavi majmuni (Cercopithecidae)</w:t>
      </w:r>
    </w:p>
    <w:p w:rsidR="00FE6C7D" w:rsidRPr="00F25666" w:rsidRDefault="00FE6C7D" w:rsidP="00FE6C7D">
      <w:pPr>
        <w:jc w:val="both"/>
      </w:pPr>
      <w:r w:rsidRPr="00F25666">
        <w:t>- porodica: giboni (Hylobatidae)</w:t>
      </w:r>
    </w:p>
    <w:p w:rsidR="00FE6C7D" w:rsidRPr="00F25666" w:rsidRDefault="00FE6C7D" w:rsidP="00FE6C7D">
      <w:pPr>
        <w:jc w:val="both"/>
      </w:pPr>
      <w:r w:rsidRPr="00F25666">
        <w:t>- porodica: čovjekoliki majmuni (Hominidae ili Pongidae)</w:t>
      </w:r>
    </w:p>
    <w:p w:rsidR="00FE6C7D" w:rsidRPr="00F25666" w:rsidRDefault="00FE6C7D" w:rsidP="00FE6C7D">
      <w:pPr>
        <w:jc w:val="both"/>
      </w:pPr>
      <w:r w:rsidRPr="00F25666">
        <w:rPr>
          <w:b/>
          <w:bCs/>
        </w:rPr>
        <w:t>1. 6. ZVIJERI (Carnivora)</w:t>
      </w:r>
    </w:p>
    <w:p w:rsidR="00FE6C7D" w:rsidRPr="00F25666" w:rsidRDefault="00FE6C7D" w:rsidP="00FE6C7D">
      <w:pPr>
        <w:jc w:val="both"/>
      </w:pPr>
      <w:r w:rsidRPr="00F25666">
        <w:t>- porodica: psi (Canidae) - izuzev domaćeg psa</w:t>
      </w:r>
    </w:p>
    <w:p w:rsidR="00FE6C7D" w:rsidRPr="00F25666" w:rsidRDefault="00FE6C7D" w:rsidP="00FE6C7D">
      <w:pPr>
        <w:jc w:val="both"/>
      </w:pPr>
      <w:r w:rsidRPr="00F25666">
        <w:t>- porodica: mačke (Felidae) - ne uključuje domaću mačku</w:t>
      </w:r>
    </w:p>
    <w:p w:rsidR="00FE6C7D" w:rsidRPr="00F25666" w:rsidRDefault="00FE6C7D" w:rsidP="00FE6C7D">
      <w:pPr>
        <w:jc w:val="both"/>
      </w:pPr>
      <w:r w:rsidRPr="00F25666">
        <w:t>- gepard (Acinonyx jubatus)</w:t>
      </w:r>
    </w:p>
    <w:p w:rsidR="00FE6C7D" w:rsidRPr="00F25666" w:rsidRDefault="00FE6C7D" w:rsidP="00FE6C7D">
      <w:pPr>
        <w:jc w:val="both"/>
      </w:pPr>
      <w:r w:rsidRPr="00F25666">
        <w:t>- pustinjski ris (Caracal caracal)</w:t>
      </w:r>
    </w:p>
    <w:p w:rsidR="00FE6C7D" w:rsidRPr="00F25666" w:rsidRDefault="00FE6C7D" w:rsidP="00FE6C7D">
      <w:pPr>
        <w:jc w:val="both"/>
      </w:pPr>
      <w:r w:rsidRPr="00F25666">
        <w:t>- serval (Leptailurus serval)</w:t>
      </w:r>
    </w:p>
    <w:p w:rsidR="00FE6C7D" w:rsidRPr="00F25666" w:rsidRDefault="00FE6C7D" w:rsidP="00FE6C7D">
      <w:pPr>
        <w:jc w:val="both"/>
      </w:pPr>
      <w:r w:rsidRPr="00F25666">
        <w:t>- rod: risevi (Lynx)</w:t>
      </w:r>
    </w:p>
    <w:p w:rsidR="00FE6C7D" w:rsidRPr="00F25666" w:rsidRDefault="00FE6C7D" w:rsidP="00FE6C7D">
      <w:pPr>
        <w:jc w:val="both"/>
      </w:pPr>
      <w:r w:rsidRPr="00F25666">
        <w:t>- zlatna mačka (Profelis aurata)</w:t>
      </w:r>
    </w:p>
    <w:p w:rsidR="00FE6C7D" w:rsidRPr="00F25666" w:rsidRDefault="00FE6C7D" w:rsidP="00FE6C7D">
      <w:pPr>
        <w:jc w:val="both"/>
      </w:pPr>
      <w:r w:rsidRPr="00F25666">
        <w:t>- puma (Puma concolor)</w:t>
      </w:r>
    </w:p>
    <w:p w:rsidR="00FE6C7D" w:rsidRPr="00F25666" w:rsidRDefault="00FE6C7D" w:rsidP="00FE6C7D">
      <w:pPr>
        <w:jc w:val="both"/>
      </w:pPr>
      <w:r w:rsidRPr="00F25666">
        <w:t>- oblačasti leopard (Neofelis nebulosa)</w:t>
      </w:r>
    </w:p>
    <w:p w:rsidR="00FE6C7D" w:rsidRPr="00F25666" w:rsidRDefault="00FE6C7D" w:rsidP="00FE6C7D">
      <w:pPr>
        <w:jc w:val="both"/>
      </w:pPr>
      <w:r w:rsidRPr="00F25666">
        <w:t>- rod: Panthera</w:t>
      </w:r>
    </w:p>
    <w:p w:rsidR="00FE6C7D" w:rsidRPr="00F25666" w:rsidRDefault="00FE6C7D" w:rsidP="00FE6C7D">
      <w:pPr>
        <w:jc w:val="both"/>
      </w:pPr>
      <w:r w:rsidRPr="00F25666">
        <w:t>- snježni leopard (Uncia uncia)</w:t>
      </w:r>
    </w:p>
    <w:p w:rsidR="00FE6C7D" w:rsidRPr="00F25666" w:rsidRDefault="00FE6C7D" w:rsidP="00FE6C7D">
      <w:pPr>
        <w:jc w:val="both"/>
      </w:pPr>
      <w:r w:rsidRPr="00F25666">
        <w:t>- porodica: hijene (Hyaenidae)</w:t>
      </w:r>
    </w:p>
    <w:p w:rsidR="00FE6C7D" w:rsidRPr="00F25666" w:rsidRDefault="00FE6C7D" w:rsidP="00FE6C7D">
      <w:pPr>
        <w:jc w:val="both"/>
      </w:pPr>
      <w:r w:rsidRPr="00F25666">
        <w:t>- porodica: kune (Mustelidae)</w:t>
      </w:r>
    </w:p>
    <w:p w:rsidR="00FE6C7D" w:rsidRPr="00F25666" w:rsidRDefault="00FE6C7D" w:rsidP="00FE6C7D">
      <w:pPr>
        <w:jc w:val="both"/>
      </w:pPr>
      <w:r w:rsidRPr="00F25666">
        <w:lastRenderedPageBreak/>
        <w:t>- medojed (Mellivora capensis)</w:t>
      </w:r>
    </w:p>
    <w:p w:rsidR="00FE6C7D" w:rsidRPr="00F25666" w:rsidRDefault="00FE6C7D" w:rsidP="00FE6C7D">
      <w:pPr>
        <w:jc w:val="both"/>
      </w:pPr>
      <w:r w:rsidRPr="00F25666">
        <w:t>- potporodica: smrdljivci (Mephitinae)</w:t>
      </w:r>
    </w:p>
    <w:p w:rsidR="00FE6C7D" w:rsidRPr="00F25666" w:rsidRDefault="00FE6C7D" w:rsidP="00FE6C7D">
      <w:pPr>
        <w:jc w:val="both"/>
      </w:pPr>
      <w:r w:rsidRPr="00F25666">
        <w:t>- žderonja ili divovska kuna (Gulo gulo)</w:t>
      </w:r>
    </w:p>
    <w:p w:rsidR="00FE6C7D" w:rsidRPr="00F25666" w:rsidRDefault="00FE6C7D" w:rsidP="00FE6C7D">
      <w:pPr>
        <w:jc w:val="both"/>
      </w:pPr>
      <w:r w:rsidRPr="00F25666">
        <w:t>- porodica: rakuni (Procyonidae)</w:t>
      </w:r>
    </w:p>
    <w:p w:rsidR="00FE6C7D" w:rsidRPr="00F25666" w:rsidRDefault="00FE6C7D" w:rsidP="00FE6C7D">
      <w:pPr>
        <w:jc w:val="both"/>
      </w:pPr>
      <w:r w:rsidRPr="00F25666">
        <w:t>- porodica: medvjedi (Ursidae)</w:t>
      </w:r>
    </w:p>
    <w:p w:rsidR="00FE6C7D" w:rsidRPr="00F25666" w:rsidRDefault="00FE6C7D" w:rsidP="00FE6C7D">
      <w:pPr>
        <w:jc w:val="both"/>
      </w:pPr>
      <w:r w:rsidRPr="00F25666">
        <w:rPr>
          <w:b/>
          <w:bCs/>
        </w:rPr>
        <w:t>1. 7. SLONOVI (Proboscidea)</w:t>
      </w:r>
    </w:p>
    <w:p w:rsidR="00FE6C7D" w:rsidRPr="00F25666" w:rsidRDefault="00FE6C7D" w:rsidP="00FE6C7D">
      <w:pPr>
        <w:jc w:val="both"/>
      </w:pPr>
      <w:r w:rsidRPr="00F25666">
        <w:t>- sve vrste</w:t>
      </w:r>
    </w:p>
    <w:p w:rsidR="00FE6C7D" w:rsidRPr="00F25666" w:rsidRDefault="00FE6C7D" w:rsidP="00FE6C7D">
      <w:pPr>
        <w:jc w:val="both"/>
      </w:pPr>
      <w:r w:rsidRPr="00F25666">
        <w:rPr>
          <w:b/>
          <w:bCs/>
        </w:rPr>
        <w:t>1. 8. NEPARNOPRSTAŠI (Perissodactyla)</w:t>
      </w:r>
    </w:p>
    <w:p w:rsidR="00FE6C7D" w:rsidRPr="00F25666" w:rsidRDefault="00FE6C7D" w:rsidP="00FE6C7D">
      <w:pPr>
        <w:jc w:val="both"/>
      </w:pPr>
      <w:r w:rsidRPr="00F25666">
        <w:t>- sve vrste osim domaćih konja, domaćih magaraca i njihovih križanaca</w:t>
      </w:r>
    </w:p>
    <w:p w:rsidR="00FE6C7D" w:rsidRPr="00F25666" w:rsidRDefault="00FE6C7D" w:rsidP="00FE6C7D">
      <w:pPr>
        <w:jc w:val="both"/>
      </w:pPr>
      <w:r w:rsidRPr="00F25666">
        <w:rPr>
          <w:b/>
          <w:bCs/>
        </w:rPr>
        <w:t>1.9. PARNOPRSTAŠI (Artiodactyla)</w:t>
      </w:r>
    </w:p>
    <w:p w:rsidR="00FE6C7D" w:rsidRPr="00F25666" w:rsidRDefault="00FE6C7D" w:rsidP="00FE6C7D">
      <w:pPr>
        <w:jc w:val="both"/>
      </w:pPr>
      <w:r w:rsidRPr="00F25666">
        <w:t>- porodica: svinje (Suidae) - osim patuljastih pasmina svinje</w:t>
      </w:r>
    </w:p>
    <w:p w:rsidR="00FE6C7D" w:rsidRPr="00F25666" w:rsidRDefault="00FE6C7D" w:rsidP="00FE6C7D">
      <w:pPr>
        <w:jc w:val="both"/>
      </w:pPr>
      <w:r w:rsidRPr="00F25666">
        <w:t>- porodica: pekariji (Tayassuidae)</w:t>
      </w:r>
    </w:p>
    <w:p w:rsidR="00FE6C7D" w:rsidRPr="00F25666" w:rsidRDefault="00FE6C7D" w:rsidP="00FE6C7D">
      <w:pPr>
        <w:jc w:val="both"/>
      </w:pPr>
      <w:r w:rsidRPr="00F25666">
        <w:t>- porodica: vodenkonji (Hippopotamidae)</w:t>
      </w:r>
    </w:p>
    <w:p w:rsidR="00FE6C7D" w:rsidRPr="00F25666" w:rsidRDefault="00FE6C7D" w:rsidP="00FE6C7D">
      <w:pPr>
        <w:jc w:val="both"/>
      </w:pPr>
      <w:r w:rsidRPr="00F25666">
        <w:t>- porodica: deve (Camelidae)</w:t>
      </w:r>
    </w:p>
    <w:p w:rsidR="00FE6C7D" w:rsidRPr="00F25666" w:rsidRDefault="00FE6C7D" w:rsidP="00FE6C7D">
      <w:pPr>
        <w:jc w:val="both"/>
      </w:pPr>
      <w:r w:rsidRPr="00F25666">
        <w:t>- porodica: žirafe (Giraffidae)</w:t>
      </w:r>
    </w:p>
    <w:p w:rsidR="00FE6C7D" w:rsidRPr="00F25666" w:rsidRDefault="00FE6C7D" w:rsidP="00FE6C7D">
      <w:pPr>
        <w:jc w:val="both"/>
      </w:pPr>
      <w:r w:rsidRPr="00F25666">
        <w:t>- porodica: jeleni (Cervidae)</w:t>
      </w:r>
    </w:p>
    <w:p w:rsidR="00FE6C7D" w:rsidRDefault="00FE6C7D" w:rsidP="00FE6C7D">
      <w:pPr>
        <w:jc w:val="both"/>
      </w:pPr>
      <w:r w:rsidRPr="00F25666">
        <w:t>- porodica: šupljorošci (Bovidae) - izuzev domaćih ovaca, domaćih koza i domaćih goveda)</w:t>
      </w:r>
    </w:p>
    <w:p w:rsidR="00FE6C7D" w:rsidRPr="00F25666" w:rsidRDefault="00FE6C7D" w:rsidP="00FE6C7D">
      <w:pPr>
        <w:jc w:val="both"/>
      </w:pPr>
    </w:p>
    <w:p w:rsidR="00FE6C7D" w:rsidRPr="006D5245" w:rsidRDefault="00FE6C7D" w:rsidP="00FE6C7D">
      <w:pPr>
        <w:spacing w:before="280"/>
        <w:jc w:val="both"/>
        <w:rPr>
          <w:b/>
          <w:bCs/>
        </w:rPr>
      </w:pPr>
      <w:r w:rsidRPr="00F25666">
        <w:rPr>
          <w:b/>
          <w:bCs/>
        </w:rPr>
        <w:t>2. PTICE (Aves)</w:t>
      </w:r>
    </w:p>
    <w:p w:rsidR="00FE6C7D" w:rsidRPr="00F25666" w:rsidRDefault="00FE6C7D" w:rsidP="00FE6C7D">
      <w:pPr>
        <w:jc w:val="both"/>
      </w:pPr>
      <w:r w:rsidRPr="00F25666">
        <w:rPr>
          <w:b/>
          <w:bCs/>
        </w:rPr>
        <w:t>2. 1. Struthioniformes</w:t>
      </w:r>
    </w:p>
    <w:p w:rsidR="00FE6C7D" w:rsidRPr="00F25666" w:rsidRDefault="00FE6C7D" w:rsidP="00FE6C7D">
      <w:pPr>
        <w:jc w:val="both"/>
      </w:pPr>
      <w:r w:rsidRPr="00F25666">
        <w:t>- noj (Struthio camelus)</w:t>
      </w:r>
    </w:p>
    <w:p w:rsidR="00FE6C7D" w:rsidRPr="00F25666" w:rsidRDefault="00FE6C7D" w:rsidP="00FE6C7D">
      <w:pPr>
        <w:jc w:val="both"/>
      </w:pPr>
      <w:r w:rsidRPr="00F25666">
        <w:t>- emu (Dromaius novaehollandiae)</w:t>
      </w:r>
    </w:p>
    <w:p w:rsidR="00FE6C7D" w:rsidRPr="00F25666" w:rsidRDefault="00FE6C7D" w:rsidP="00FE6C7D">
      <w:pPr>
        <w:jc w:val="both"/>
      </w:pPr>
      <w:r w:rsidRPr="00F25666">
        <w:t>- rod: nandui (Rhea)</w:t>
      </w:r>
    </w:p>
    <w:p w:rsidR="00FE6C7D" w:rsidRPr="00F25666" w:rsidRDefault="00FE6C7D" w:rsidP="00FE6C7D">
      <w:pPr>
        <w:jc w:val="both"/>
      </w:pPr>
      <w:r w:rsidRPr="00F25666">
        <w:t>- rod: kazuari (Casuarius)</w:t>
      </w:r>
    </w:p>
    <w:p w:rsidR="00FE6C7D" w:rsidRPr="00F25666" w:rsidRDefault="00FE6C7D" w:rsidP="00FE6C7D">
      <w:pPr>
        <w:jc w:val="both"/>
      </w:pPr>
      <w:r w:rsidRPr="00F25666">
        <w:rPr>
          <w:b/>
          <w:bCs/>
        </w:rPr>
        <w:t>2. 2. RODARICE (Ciconiiformes)</w:t>
      </w:r>
    </w:p>
    <w:p w:rsidR="00FE6C7D" w:rsidRPr="00F25666" w:rsidRDefault="00FE6C7D" w:rsidP="00FE6C7D">
      <w:pPr>
        <w:jc w:val="both"/>
      </w:pPr>
      <w:r w:rsidRPr="00F25666">
        <w:t>- divovska čaplja (Ardea goliath)</w:t>
      </w:r>
    </w:p>
    <w:p w:rsidR="00FE6C7D" w:rsidRPr="00F25666" w:rsidRDefault="00FE6C7D" w:rsidP="00FE6C7D">
      <w:pPr>
        <w:jc w:val="both"/>
      </w:pPr>
      <w:r w:rsidRPr="00F25666">
        <w:t>- rod: Ephippiorhynchus</w:t>
      </w:r>
    </w:p>
    <w:p w:rsidR="00FE6C7D" w:rsidRPr="00F25666" w:rsidRDefault="00FE6C7D" w:rsidP="00FE6C7D">
      <w:pPr>
        <w:jc w:val="both"/>
      </w:pPr>
      <w:r w:rsidRPr="00F25666">
        <w:t>- rod: marabui (Leptoptilos)</w:t>
      </w:r>
    </w:p>
    <w:p w:rsidR="00FE6C7D" w:rsidRPr="00F25666" w:rsidRDefault="00FE6C7D" w:rsidP="00FE6C7D">
      <w:pPr>
        <w:jc w:val="both"/>
      </w:pPr>
      <w:r w:rsidRPr="00F25666">
        <w:rPr>
          <w:b/>
          <w:bCs/>
        </w:rPr>
        <w:t>2. 3. ŽDRALOVKE (Gruiformes)</w:t>
      </w:r>
    </w:p>
    <w:p w:rsidR="00FE6C7D" w:rsidRPr="00F25666" w:rsidRDefault="00FE6C7D" w:rsidP="00FE6C7D">
      <w:pPr>
        <w:jc w:val="both"/>
      </w:pPr>
      <w:r w:rsidRPr="00F25666">
        <w:t>- sve vrste</w:t>
      </w:r>
    </w:p>
    <w:p w:rsidR="00FE6C7D" w:rsidRPr="00F25666" w:rsidRDefault="00FE6C7D" w:rsidP="00FE6C7D">
      <w:pPr>
        <w:jc w:val="both"/>
      </w:pPr>
      <w:r w:rsidRPr="00F25666">
        <w:rPr>
          <w:b/>
          <w:bCs/>
        </w:rPr>
        <w:lastRenderedPageBreak/>
        <w:t>2. 4. SOKOLOVKE ili GRABLJIVICE (Falconiformes)</w:t>
      </w:r>
    </w:p>
    <w:p w:rsidR="00FE6C7D" w:rsidRPr="00F25666" w:rsidRDefault="00FE6C7D" w:rsidP="00FE6C7D">
      <w:pPr>
        <w:jc w:val="both"/>
      </w:pPr>
      <w:r w:rsidRPr="00F25666">
        <w:t>- porodica: Cathartidae</w:t>
      </w:r>
    </w:p>
    <w:p w:rsidR="00FE6C7D" w:rsidRPr="00F25666" w:rsidRDefault="00FE6C7D" w:rsidP="00FE6C7D">
      <w:pPr>
        <w:jc w:val="both"/>
      </w:pPr>
      <w:r w:rsidRPr="00F25666">
        <w:t>- porodica: kostoberine (Pandionidae)</w:t>
      </w:r>
    </w:p>
    <w:p w:rsidR="00FE6C7D" w:rsidRPr="00F25666" w:rsidRDefault="00FE6C7D" w:rsidP="00FE6C7D">
      <w:pPr>
        <w:jc w:val="both"/>
      </w:pPr>
      <w:r w:rsidRPr="00F25666">
        <w:t>- porodica: orlovi i jastrebovi (Accipitridae) - izuzev treniranih ptica koje se koriste za sokolarenje</w:t>
      </w:r>
    </w:p>
    <w:p w:rsidR="00FE6C7D" w:rsidRPr="00F25666" w:rsidRDefault="00FE6C7D" w:rsidP="00FE6C7D">
      <w:pPr>
        <w:jc w:val="both"/>
      </w:pPr>
      <w:r w:rsidRPr="00F25666">
        <w:rPr>
          <w:b/>
          <w:bCs/>
        </w:rPr>
        <w:t>2. 5. SOVE (Strigiformes)</w:t>
      </w:r>
    </w:p>
    <w:p w:rsidR="00FE6C7D" w:rsidRPr="00F25666" w:rsidRDefault="00FE6C7D" w:rsidP="00FE6C7D">
      <w:pPr>
        <w:jc w:val="both"/>
      </w:pPr>
      <w:r w:rsidRPr="00F25666">
        <w:t>- rod: ušare (Bubo)</w:t>
      </w:r>
    </w:p>
    <w:p w:rsidR="00FE6C7D" w:rsidRPr="00F25666" w:rsidRDefault="00FE6C7D" w:rsidP="00FE6C7D">
      <w:pPr>
        <w:jc w:val="both"/>
      </w:pPr>
      <w:r w:rsidRPr="00F25666">
        <w:t>- rod: Ketupa</w:t>
      </w:r>
    </w:p>
    <w:p w:rsidR="00FE6C7D" w:rsidRPr="00F25666" w:rsidRDefault="00FE6C7D" w:rsidP="00FE6C7D">
      <w:pPr>
        <w:jc w:val="both"/>
      </w:pPr>
      <w:r w:rsidRPr="00F25666">
        <w:t>- snježna sova (Nyctea scandiaca)</w:t>
      </w:r>
    </w:p>
    <w:p w:rsidR="00FE6C7D" w:rsidRPr="00F25666" w:rsidRDefault="00FE6C7D" w:rsidP="00FE6C7D">
      <w:pPr>
        <w:jc w:val="both"/>
      </w:pPr>
      <w:r w:rsidRPr="00F25666">
        <w:t>- rod: Scotopelia</w:t>
      </w:r>
    </w:p>
    <w:p w:rsidR="00FE6C7D" w:rsidRPr="00F25666" w:rsidRDefault="00FE6C7D" w:rsidP="00FE6C7D">
      <w:pPr>
        <w:jc w:val="both"/>
      </w:pPr>
      <w:r w:rsidRPr="00F25666">
        <w:t>- rod: Strix</w:t>
      </w:r>
    </w:p>
    <w:p w:rsidR="00FE6C7D" w:rsidRPr="00F25666" w:rsidRDefault="00FE6C7D" w:rsidP="00FE6C7D">
      <w:pPr>
        <w:jc w:val="both"/>
      </w:pPr>
      <w:r w:rsidRPr="00F25666">
        <w:t>- rod: Ninox</w:t>
      </w:r>
    </w:p>
    <w:p w:rsidR="00FE6C7D" w:rsidRPr="00F25666" w:rsidRDefault="00FE6C7D" w:rsidP="00FE6C7D">
      <w:pPr>
        <w:jc w:val="both"/>
      </w:pPr>
      <w:r w:rsidRPr="00F25666">
        <w:rPr>
          <w:b/>
          <w:bCs/>
        </w:rPr>
        <w:t>2. 6. SMRDOVRANE (Coraciiformes)</w:t>
      </w:r>
    </w:p>
    <w:p w:rsidR="00FE6C7D" w:rsidRPr="00F25666" w:rsidRDefault="00FE6C7D" w:rsidP="00FE6C7D">
      <w:pPr>
        <w:jc w:val="both"/>
      </w:pPr>
      <w:r w:rsidRPr="00F25666">
        <w:t>- rod: pozemni kljunorošci (Bucorvus)</w:t>
      </w:r>
    </w:p>
    <w:p w:rsidR="00FE6C7D" w:rsidRPr="00F25666" w:rsidRDefault="00FE6C7D" w:rsidP="00FE6C7D">
      <w:pPr>
        <w:spacing w:before="280"/>
        <w:jc w:val="both"/>
      </w:pPr>
      <w:r w:rsidRPr="00F25666">
        <w:rPr>
          <w:b/>
          <w:bCs/>
        </w:rPr>
        <w:t>3. GMAZOVI (Reptilia)</w:t>
      </w:r>
    </w:p>
    <w:p w:rsidR="00FE6C7D" w:rsidRPr="00F25666" w:rsidRDefault="00FE6C7D" w:rsidP="00FE6C7D">
      <w:pPr>
        <w:jc w:val="both"/>
      </w:pPr>
      <w:r w:rsidRPr="00F25666">
        <w:rPr>
          <w:b/>
          <w:bCs/>
        </w:rPr>
        <w:t>3. 1. TUATARE ili PILASTI PREMOSNICI (Rhynchocephalia)</w:t>
      </w:r>
    </w:p>
    <w:p w:rsidR="00FE6C7D" w:rsidRPr="00F25666" w:rsidRDefault="00FE6C7D" w:rsidP="00FE6C7D">
      <w:pPr>
        <w:jc w:val="both"/>
      </w:pPr>
      <w:r w:rsidRPr="00F25666">
        <w:t>- sve vrste</w:t>
      </w:r>
    </w:p>
    <w:p w:rsidR="00FE6C7D" w:rsidRPr="00F25666" w:rsidRDefault="00FE6C7D" w:rsidP="00FE6C7D">
      <w:pPr>
        <w:jc w:val="both"/>
      </w:pPr>
      <w:r w:rsidRPr="00F25666">
        <w:rPr>
          <w:b/>
          <w:bCs/>
        </w:rPr>
        <w:t>3. 2. KROKODILI (Crocodylia)</w:t>
      </w:r>
    </w:p>
    <w:p w:rsidR="00FE6C7D" w:rsidRPr="00F25666" w:rsidRDefault="00FE6C7D" w:rsidP="00FE6C7D">
      <w:pPr>
        <w:jc w:val="both"/>
      </w:pPr>
      <w:r w:rsidRPr="00F25666">
        <w:t>- sve vrste</w:t>
      </w:r>
    </w:p>
    <w:p w:rsidR="00FE6C7D" w:rsidRPr="00F25666" w:rsidRDefault="00FE6C7D" w:rsidP="00FE6C7D">
      <w:pPr>
        <w:jc w:val="both"/>
      </w:pPr>
      <w:r w:rsidRPr="00F25666">
        <w:rPr>
          <w:b/>
          <w:bCs/>
        </w:rPr>
        <w:t>3. 3. KORNJAČE (Chelonia ili Testudines)</w:t>
      </w:r>
    </w:p>
    <w:p w:rsidR="00FE6C7D" w:rsidRPr="00F25666" w:rsidRDefault="00FE6C7D" w:rsidP="00FE6C7D">
      <w:pPr>
        <w:jc w:val="both"/>
      </w:pPr>
      <w:r w:rsidRPr="00F25666">
        <w:t>- papagajska kornjača (Macrochelys ili Macroclemmys temmincki)</w:t>
      </w:r>
    </w:p>
    <w:p w:rsidR="00FE6C7D" w:rsidRPr="00F25666" w:rsidRDefault="00FE6C7D" w:rsidP="00FE6C7D">
      <w:pPr>
        <w:jc w:val="both"/>
      </w:pPr>
      <w:r w:rsidRPr="00F25666">
        <w:t>- nasrtljiva kornjača (Chelydra serpentina)</w:t>
      </w:r>
    </w:p>
    <w:p w:rsidR="00FE6C7D" w:rsidRPr="00F25666" w:rsidRDefault="00FE6C7D" w:rsidP="00FE6C7D">
      <w:pPr>
        <w:jc w:val="both"/>
      </w:pPr>
      <w:r w:rsidRPr="00F25666">
        <w:rPr>
          <w:b/>
          <w:bCs/>
        </w:rPr>
        <w:t>3. 4. LJUSKAVCI (Squamata)</w:t>
      </w:r>
    </w:p>
    <w:p w:rsidR="00FE6C7D" w:rsidRPr="00F25666" w:rsidRDefault="00FE6C7D" w:rsidP="00FE6C7D">
      <w:pPr>
        <w:jc w:val="both"/>
      </w:pPr>
      <w:r w:rsidRPr="00F25666">
        <w:rPr>
          <w:b/>
          <w:bCs/>
        </w:rPr>
        <w:t>- ZMIJE (Serpentes ili Ophidia)</w:t>
      </w:r>
    </w:p>
    <w:p w:rsidR="00FE6C7D" w:rsidRPr="00F25666" w:rsidRDefault="00FE6C7D" w:rsidP="00FE6C7D">
      <w:pPr>
        <w:jc w:val="both"/>
      </w:pPr>
      <w:r w:rsidRPr="00F25666">
        <w:t>- porodica: boe i pitoni (Boidae) - sve vrste koje mogu narasti dulje od 1,5 m</w:t>
      </w:r>
    </w:p>
    <w:p w:rsidR="00FE6C7D" w:rsidRPr="00F25666" w:rsidRDefault="00FE6C7D" w:rsidP="00FE6C7D">
      <w:pPr>
        <w:jc w:val="both"/>
      </w:pPr>
      <w:r w:rsidRPr="00F25666">
        <w:t>- porodica: guževi (Colubridae) - samo otrovne vrste</w:t>
      </w:r>
    </w:p>
    <w:p w:rsidR="00FE6C7D" w:rsidRPr="00F25666" w:rsidRDefault="00FE6C7D" w:rsidP="00FE6C7D">
      <w:pPr>
        <w:jc w:val="both"/>
      </w:pPr>
      <w:r w:rsidRPr="00F25666">
        <w:t>- porodica: otrovni guževi ili guje (Elapidae)</w:t>
      </w:r>
    </w:p>
    <w:p w:rsidR="00FE6C7D" w:rsidRPr="00F25666" w:rsidRDefault="00FE6C7D" w:rsidP="00FE6C7D">
      <w:pPr>
        <w:jc w:val="both"/>
      </w:pPr>
      <w:r w:rsidRPr="00F25666">
        <w:t>- porodica: ljutice (Viperidae)</w:t>
      </w:r>
    </w:p>
    <w:p w:rsidR="00FE6C7D" w:rsidRPr="00F25666" w:rsidRDefault="00FE6C7D" w:rsidP="00FE6C7D">
      <w:pPr>
        <w:jc w:val="both"/>
      </w:pPr>
      <w:r w:rsidRPr="00F25666">
        <w:t>- porodica: morske zmije (Hydrophiidae)</w:t>
      </w:r>
    </w:p>
    <w:p w:rsidR="00FE6C7D" w:rsidRPr="00F25666" w:rsidRDefault="00FE6C7D" w:rsidP="00FE6C7D">
      <w:pPr>
        <w:jc w:val="both"/>
      </w:pPr>
      <w:r w:rsidRPr="00F25666">
        <w:t>- porodica: jamičarke (Crotalidae)</w:t>
      </w:r>
    </w:p>
    <w:p w:rsidR="00FE6C7D" w:rsidRPr="00F25666" w:rsidRDefault="00FE6C7D" w:rsidP="00FE6C7D">
      <w:pPr>
        <w:jc w:val="both"/>
      </w:pPr>
      <w:r w:rsidRPr="00F25666">
        <w:rPr>
          <w:b/>
          <w:bCs/>
        </w:rPr>
        <w:t>- GUŠTERI (Sauria ili Lacertilia)</w:t>
      </w:r>
    </w:p>
    <w:p w:rsidR="00FE6C7D" w:rsidRPr="00F25666" w:rsidRDefault="00FE6C7D" w:rsidP="00FE6C7D">
      <w:pPr>
        <w:jc w:val="both"/>
      </w:pPr>
      <w:r w:rsidRPr="00F25666">
        <w:lastRenderedPageBreak/>
        <w:t>- porodica: otrovni bradavičari (Helodermatidae)</w:t>
      </w:r>
    </w:p>
    <w:p w:rsidR="00FE6C7D" w:rsidRPr="00F25666" w:rsidRDefault="00FE6C7D" w:rsidP="00FE6C7D">
      <w:pPr>
        <w:jc w:val="both"/>
      </w:pPr>
      <w:r w:rsidRPr="00F25666">
        <w:t>- porodica: varani (Varanidae) - samo vrste koje mogu narasti duže od 100 cm</w:t>
      </w:r>
    </w:p>
    <w:p w:rsidR="00FE6C7D" w:rsidRPr="00F25666" w:rsidRDefault="00FE6C7D" w:rsidP="00FE6C7D">
      <w:pPr>
        <w:spacing w:before="280"/>
        <w:jc w:val="both"/>
      </w:pPr>
      <w:r w:rsidRPr="00F25666">
        <w:rPr>
          <w:b/>
          <w:bCs/>
        </w:rPr>
        <w:t>4. VODOZEMCI (Amphibia)</w:t>
      </w:r>
    </w:p>
    <w:p w:rsidR="00FE6C7D" w:rsidRPr="00F25666" w:rsidRDefault="00FE6C7D" w:rsidP="00FE6C7D">
      <w:pPr>
        <w:jc w:val="both"/>
      </w:pPr>
      <w:r w:rsidRPr="00F25666">
        <w:rPr>
          <w:b/>
          <w:bCs/>
        </w:rPr>
        <w:t>4. 1. REPAŠI (Urodela ili Caudata)</w:t>
      </w:r>
    </w:p>
    <w:p w:rsidR="00FE6C7D" w:rsidRPr="00F25666" w:rsidRDefault="00FE6C7D" w:rsidP="00FE6C7D">
      <w:pPr>
        <w:jc w:val="both"/>
      </w:pPr>
      <w:r w:rsidRPr="00F25666">
        <w:t>- porodica: divovski daždevnjaci (Cryptobranchidae)</w:t>
      </w:r>
    </w:p>
    <w:p w:rsidR="00FE6C7D" w:rsidRPr="00F25666" w:rsidRDefault="00FE6C7D" w:rsidP="00FE6C7D">
      <w:pPr>
        <w:jc w:val="both"/>
      </w:pPr>
      <w:r w:rsidRPr="00F25666">
        <w:rPr>
          <w:b/>
          <w:bCs/>
        </w:rPr>
        <w:t>4. 2. ŽABE I GUBAVICE (Anura)</w:t>
      </w:r>
    </w:p>
    <w:p w:rsidR="00FE6C7D" w:rsidRPr="00F25666" w:rsidRDefault="00FE6C7D" w:rsidP="00FE6C7D">
      <w:pPr>
        <w:jc w:val="both"/>
      </w:pPr>
      <w:r w:rsidRPr="00F25666">
        <w:t>- porodica: otrovne žabe (Dendrobatidae)</w:t>
      </w:r>
    </w:p>
    <w:p w:rsidR="00FE6C7D" w:rsidRPr="00F25666" w:rsidRDefault="00FE6C7D" w:rsidP="00FE6C7D">
      <w:pPr>
        <w:jc w:val="both"/>
      </w:pPr>
      <w:r w:rsidRPr="00F25666">
        <w:t>- afrička bikovska žaba (Pyxicephalus adspersus)</w:t>
      </w:r>
    </w:p>
    <w:p w:rsidR="00FE6C7D" w:rsidRPr="00F25666" w:rsidRDefault="00FE6C7D" w:rsidP="00FE6C7D">
      <w:pPr>
        <w:jc w:val="both"/>
      </w:pPr>
      <w:r w:rsidRPr="00F25666">
        <w:t>- porodica: gubavice (Bufonidae), divovska gubavica (Bufo marinus)</w:t>
      </w:r>
    </w:p>
    <w:p w:rsidR="00FE6C7D" w:rsidRPr="00F25666" w:rsidRDefault="00FE6C7D" w:rsidP="00FE6C7D">
      <w:pPr>
        <w:spacing w:before="280"/>
        <w:jc w:val="both"/>
      </w:pPr>
      <w:r w:rsidRPr="00F25666">
        <w:rPr>
          <w:b/>
          <w:bCs/>
        </w:rPr>
        <w:t>5. BESKRALJEŠNJACI</w:t>
      </w:r>
    </w:p>
    <w:p w:rsidR="00FE6C7D" w:rsidRPr="00F25666" w:rsidRDefault="00FE6C7D" w:rsidP="00FE6C7D">
      <w:pPr>
        <w:jc w:val="both"/>
      </w:pPr>
      <w:r w:rsidRPr="00F25666">
        <w:rPr>
          <w:b/>
          <w:bCs/>
        </w:rPr>
        <w:t>- MEKUŠCI (Mollusca)</w:t>
      </w:r>
    </w:p>
    <w:p w:rsidR="00FE6C7D" w:rsidRPr="00F25666" w:rsidRDefault="00FE6C7D" w:rsidP="00FE6C7D">
      <w:pPr>
        <w:jc w:val="both"/>
      </w:pPr>
      <w:r w:rsidRPr="00F25666">
        <w:t>- plavoprstenasta hobotnica (Hapalochlaena maculosa)</w:t>
      </w:r>
    </w:p>
    <w:p w:rsidR="00FE6C7D" w:rsidRPr="00F25666" w:rsidRDefault="00FE6C7D" w:rsidP="00FE6C7D">
      <w:pPr>
        <w:spacing w:before="280"/>
        <w:jc w:val="both"/>
      </w:pPr>
      <w:r w:rsidRPr="00F25666">
        <w:rPr>
          <w:b/>
          <w:bCs/>
        </w:rPr>
        <w:t>- KUKCI (Insecta)</w:t>
      </w:r>
    </w:p>
    <w:p w:rsidR="00FE6C7D" w:rsidRPr="00F25666" w:rsidRDefault="00FE6C7D" w:rsidP="00FE6C7D">
      <w:pPr>
        <w:jc w:val="both"/>
      </w:pPr>
      <w:r w:rsidRPr="00F25666">
        <w:t>- sve vrste mrava i termita</w:t>
      </w:r>
    </w:p>
    <w:p w:rsidR="00FE6C7D" w:rsidRPr="00F25666" w:rsidRDefault="00FE6C7D" w:rsidP="00FE6C7D">
      <w:pPr>
        <w:spacing w:before="280"/>
        <w:jc w:val="both"/>
      </w:pPr>
      <w:r w:rsidRPr="00F25666">
        <w:rPr>
          <w:b/>
          <w:bCs/>
        </w:rPr>
        <w:t>- STONOGE (Chilopoda)</w:t>
      </w:r>
    </w:p>
    <w:p w:rsidR="00FE6C7D" w:rsidRPr="00F25666" w:rsidRDefault="00FE6C7D" w:rsidP="00FE6C7D">
      <w:pPr>
        <w:jc w:val="both"/>
      </w:pPr>
      <w:r w:rsidRPr="00F25666">
        <w:t>- porodica: Scolopendridae</w:t>
      </w:r>
    </w:p>
    <w:p w:rsidR="00FE6C7D" w:rsidRPr="00F25666" w:rsidRDefault="00FE6C7D" w:rsidP="00FE6C7D">
      <w:pPr>
        <w:jc w:val="both"/>
      </w:pPr>
    </w:p>
    <w:p w:rsidR="00FE6C7D" w:rsidRPr="00F25666" w:rsidRDefault="00FE6C7D" w:rsidP="00FE6C7D">
      <w:pPr>
        <w:jc w:val="both"/>
      </w:pPr>
      <w:r w:rsidRPr="00F25666">
        <w:rPr>
          <w:b/>
          <w:bCs/>
        </w:rPr>
        <w:t>- PAUČNJACI (Arachnida)</w:t>
      </w:r>
    </w:p>
    <w:p w:rsidR="00FE6C7D" w:rsidRPr="00F25666" w:rsidRDefault="00FE6C7D" w:rsidP="00FE6C7D">
      <w:pPr>
        <w:jc w:val="both"/>
      </w:pPr>
      <w:r w:rsidRPr="00F25666">
        <w:t>- sve otrovne vrste</w:t>
      </w:r>
    </w:p>
    <w:p w:rsidR="00FE6C7D" w:rsidRPr="00F25666" w:rsidRDefault="00FE6C7D" w:rsidP="00FE6C7D">
      <w:pPr>
        <w:jc w:val="both"/>
      </w:pPr>
    </w:p>
    <w:p w:rsidR="00FE6C7D" w:rsidRPr="00F25666" w:rsidRDefault="00FE6C7D" w:rsidP="00FE6C7D">
      <w:pPr>
        <w:jc w:val="both"/>
      </w:pPr>
    </w:p>
    <w:p w:rsidR="00FE6C7D" w:rsidRPr="00F25666" w:rsidRDefault="00FE6C7D" w:rsidP="00FE6C7D">
      <w:pPr>
        <w:jc w:val="both"/>
      </w:pPr>
      <w:r w:rsidRPr="00F25666">
        <w:rPr>
          <w:b/>
          <w:bCs/>
          <w:u w:val="single"/>
        </w:rPr>
        <w:t>PRILOG 3.</w:t>
      </w:r>
    </w:p>
    <w:p w:rsidR="00FE6C7D" w:rsidRPr="00F25666" w:rsidRDefault="00FE6C7D" w:rsidP="00FE6C7D">
      <w:pPr>
        <w:jc w:val="both"/>
      </w:pPr>
      <w:bookmarkStart w:id="18" w:name="__DdeLink__1726_1419286734"/>
    </w:p>
    <w:p w:rsidR="00FE6C7D" w:rsidRDefault="00FE6C7D" w:rsidP="00FE6C7D">
      <w:pPr>
        <w:jc w:val="both"/>
      </w:pPr>
      <w:r w:rsidRPr="00F25666">
        <w:t>Psi se mogu kretati bez povodca, uz nadzor posjednika na javnim površinama, i to:</w:t>
      </w:r>
    </w:p>
    <w:p w:rsidR="00FE6C7D" w:rsidRPr="00F25666" w:rsidRDefault="00FE6C7D" w:rsidP="00FE6C7D">
      <w:pPr>
        <w:jc w:val="both"/>
      </w:pPr>
      <w:r>
        <w:t>Na svim površinama osim na igralištu za djecu.</w:t>
      </w:r>
    </w:p>
    <w:bookmarkEnd w:id="18"/>
    <w:p w:rsidR="00FE6C7D" w:rsidRPr="00F25666" w:rsidRDefault="00FE6C7D" w:rsidP="00FE6C7D">
      <w:pPr>
        <w:jc w:val="both"/>
      </w:pPr>
    </w:p>
    <w:p w:rsidR="00FE6C7D" w:rsidRPr="00E2130A" w:rsidRDefault="00FE6C7D" w:rsidP="00FE6C7D">
      <w:pPr>
        <w:spacing w:before="58" w:after="86"/>
        <w:ind w:right="29"/>
        <w:jc w:val="both"/>
        <w:rPr>
          <w:rFonts w:eastAsia="Arial"/>
        </w:rPr>
      </w:pPr>
    </w:p>
    <w:p w:rsidR="00FE6C7D" w:rsidRDefault="00FE6C7D" w:rsidP="00FE6C7D"/>
    <w:sectPr w:rsidR="00FE6C7D" w:rsidSect="00CD63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ED" w:rsidRDefault="006828ED" w:rsidP="0024399E">
      <w:pPr>
        <w:spacing w:after="0"/>
      </w:pPr>
      <w:r>
        <w:separator/>
      </w:r>
    </w:p>
  </w:endnote>
  <w:endnote w:type="continuationSeparator" w:id="0">
    <w:p w:rsidR="006828ED" w:rsidRDefault="006828ED" w:rsidP="00243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enQuanYi Micro Hei">
    <w:altName w:val="Times New Roman"/>
    <w:charset w:val="01"/>
    <w:family w:val="auto"/>
    <w:pitch w:val="variable"/>
  </w:font>
  <w:font w:name="Lohit Devanagari">
    <w:altName w:val="Times New Roman"/>
    <w:charset w:val="01"/>
    <w:family w:val="auto"/>
    <w:pitch w:val="variable"/>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E" w:rsidRDefault="007E4BEC">
    <w:pPr>
      <w:pStyle w:val="Footer"/>
      <w:jc w:val="right"/>
    </w:pPr>
    <w:r>
      <w:fldChar w:fldCharType="begin"/>
    </w:r>
    <w:r>
      <w:instrText xml:space="preserve"> PAGE   \* MERGEFORMAT </w:instrText>
    </w:r>
    <w:r>
      <w:fldChar w:fldCharType="separate"/>
    </w:r>
    <w:r>
      <w:rPr>
        <w:noProof/>
      </w:rPr>
      <w:t>1</w:t>
    </w:r>
    <w:r>
      <w:rPr>
        <w:noProof/>
      </w:rPr>
      <w:fldChar w:fldCharType="end"/>
    </w:r>
  </w:p>
  <w:p w:rsidR="0024399E" w:rsidRDefault="0024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ED" w:rsidRDefault="006828ED" w:rsidP="0024399E">
      <w:pPr>
        <w:spacing w:after="0"/>
      </w:pPr>
      <w:r>
        <w:separator/>
      </w:r>
    </w:p>
  </w:footnote>
  <w:footnote w:type="continuationSeparator" w:id="0">
    <w:p w:rsidR="006828ED" w:rsidRDefault="006828ED" w:rsidP="00243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4"/>
    <w:multiLevelType w:val="multilevel"/>
    <w:tmpl w:val="00000004"/>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4">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5">
    <w:nsid w:val="2A577769"/>
    <w:multiLevelType w:val="hybridMultilevel"/>
    <w:tmpl w:val="C8FA9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5F40E43"/>
    <w:multiLevelType w:val="hybridMultilevel"/>
    <w:tmpl w:val="11846C02"/>
    <w:lvl w:ilvl="0" w:tplc="72DCCD9A">
      <w:start w:val="6"/>
      <w:numFmt w:val="decimal"/>
      <w:lvlText w:val="%1."/>
      <w:lvlJc w:val="left"/>
      <w:pPr>
        <w:ind w:left="749" w:hanging="360"/>
      </w:pPr>
      <w:rPr>
        <w:rFonts w:eastAsia="Arial" w:cs="Times New Roman" w:hint="default"/>
      </w:rPr>
    </w:lvl>
    <w:lvl w:ilvl="1" w:tplc="041A0019" w:tentative="1">
      <w:start w:val="1"/>
      <w:numFmt w:val="lowerLetter"/>
      <w:lvlText w:val="%2."/>
      <w:lvlJc w:val="left"/>
      <w:pPr>
        <w:ind w:left="1469" w:hanging="360"/>
      </w:pPr>
    </w:lvl>
    <w:lvl w:ilvl="2" w:tplc="041A001B" w:tentative="1">
      <w:start w:val="1"/>
      <w:numFmt w:val="lowerRoman"/>
      <w:lvlText w:val="%3."/>
      <w:lvlJc w:val="right"/>
      <w:pPr>
        <w:ind w:left="2189" w:hanging="180"/>
      </w:pPr>
    </w:lvl>
    <w:lvl w:ilvl="3" w:tplc="041A000F" w:tentative="1">
      <w:start w:val="1"/>
      <w:numFmt w:val="decimal"/>
      <w:lvlText w:val="%4."/>
      <w:lvlJc w:val="left"/>
      <w:pPr>
        <w:ind w:left="2909" w:hanging="360"/>
      </w:pPr>
    </w:lvl>
    <w:lvl w:ilvl="4" w:tplc="041A0019" w:tentative="1">
      <w:start w:val="1"/>
      <w:numFmt w:val="lowerLetter"/>
      <w:lvlText w:val="%5."/>
      <w:lvlJc w:val="left"/>
      <w:pPr>
        <w:ind w:left="3629" w:hanging="360"/>
      </w:pPr>
    </w:lvl>
    <w:lvl w:ilvl="5" w:tplc="041A001B" w:tentative="1">
      <w:start w:val="1"/>
      <w:numFmt w:val="lowerRoman"/>
      <w:lvlText w:val="%6."/>
      <w:lvlJc w:val="right"/>
      <w:pPr>
        <w:ind w:left="4349" w:hanging="180"/>
      </w:pPr>
    </w:lvl>
    <w:lvl w:ilvl="6" w:tplc="041A000F" w:tentative="1">
      <w:start w:val="1"/>
      <w:numFmt w:val="decimal"/>
      <w:lvlText w:val="%7."/>
      <w:lvlJc w:val="left"/>
      <w:pPr>
        <w:ind w:left="5069" w:hanging="360"/>
      </w:pPr>
    </w:lvl>
    <w:lvl w:ilvl="7" w:tplc="041A0019" w:tentative="1">
      <w:start w:val="1"/>
      <w:numFmt w:val="lowerLetter"/>
      <w:lvlText w:val="%8."/>
      <w:lvlJc w:val="left"/>
      <w:pPr>
        <w:ind w:left="5789" w:hanging="360"/>
      </w:pPr>
    </w:lvl>
    <w:lvl w:ilvl="8" w:tplc="041A001B" w:tentative="1">
      <w:start w:val="1"/>
      <w:numFmt w:val="lowerRoman"/>
      <w:lvlText w:val="%9."/>
      <w:lvlJc w:val="right"/>
      <w:pPr>
        <w:ind w:left="6509" w:hanging="180"/>
      </w:pPr>
    </w:lvl>
  </w:abstractNum>
  <w:abstractNum w:abstractNumId="7">
    <w:nsid w:val="624A787D"/>
    <w:multiLevelType w:val="hybridMultilevel"/>
    <w:tmpl w:val="F89036E0"/>
    <w:lvl w:ilvl="0" w:tplc="993E79B0">
      <w:start w:val="2"/>
      <w:numFmt w:val="decimal"/>
      <w:lvlText w:val="%1."/>
      <w:lvlJc w:val="left"/>
      <w:pPr>
        <w:ind w:left="1069" w:hanging="360"/>
      </w:pPr>
      <w:rPr>
        <w:rFonts w:eastAsia="Arial" w:cs="Times New Roman"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E"/>
    <w:rsid w:val="000E7A2D"/>
    <w:rsid w:val="001655A9"/>
    <w:rsid w:val="001D3622"/>
    <w:rsid w:val="001D53A6"/>
    <w:rsid w:val="002029C6"/>
    <w:rsid w:val="0024399E"/>
    <w:rsid w:val="00325246"/>
    <w:rsid w:val="005F1B63"/>
    <w:rsid w:val="006828ED"/>
    <w:rsid w:val="00737C8D"/>
    <w:rsid w:val="007E4BEC"/>
    <w:rsid w:val="00A43FB8"/>
    <w:rsid w:val="00A4504E"/>
    <w:rsid w:val="00A74313"/>
    <w:rsid w:val="00AA0C34"/>
    <w:rsid w:val="00B51613"/>
    <w:rsid w:val="00C227EA"/>
    <w:rsid w:val="00CD638D"/>
    <w:rsid w:val="00D86C0C"/>
    <w:rsid w:val="00DC0126"/>
    <w:rsid w:val="00DE4846"/>
    <w:rsid w:val="00E4317A"/>
    <w:rsid w:val="00E617D2"/>
    <w:rsid w:val="00EC0E15"/>
    <w:rsid w:val="00F3001D"/>
    <w:rsid w:val="00FE6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paragraph" w:customStyle="1" w:styleId="ZNaslov2">
    <w:name w:val="ZNaslov2"/>
    <w:basedOn w:val="Normal"/>
    <w:semiHidden/>
    <w:rsid w:val="00FE6C7D"/>
    <w:pPr>
      <w:spacing w:before="240" w:after="240"/>
      <w:jc w:val="both"/>
    </w:pPr>
    <w:rPr>
      <w:rFonts w:ascii="Futura Md BT" w:eastAsia="Times New Roman" w:hAnsi="Futura Md BT" w:cs="Arial"/>
      <w:b/>
      <w:bCs/>
      <w:sz w:val="28"/>
      <w:szCs w:val="24"/>
      <w:lang w:eastAsia="hr-HR"/>
    </w:rPr>
  </w:style>
  <w:style w:type="paragraph" w:styleId="ListParagraph">
    <w:name w:val="List Paragraph"/>
    <w:basedOn w:val="Normal"/>
    <w:uiPriority w:val="34"/>
    <w:qFormat/>
    <w:rsid w:val="00FE6C7D"/>
    <w:pPr>
      <w:spacing w:line="276" w:lineRule="auto"/>
      <w:ind w:left="720"/>
      <w:contextualSpacing/>
    </w:pPr>
  </w:style>
  <w:style w:type="paragraph" w:customStyle="1" w:styleId="T-98-2">
    <w:name w:val="T-9/8-2"/>
    <w:rsid w:val="00FE6C7D"/>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styleId="Caption">
    <w:name w:val="caption"/>
    <w:basedOn w:val="Normal"/>
    <w:qFormat/>
    <w:rsid w:val="00FE6C7D"/>
    <w:pPr>
      <w:suppressLineNumbers/>
      <w:suppressAutoHyphens/>
      <w:spacing w:before="120" w:after="120"/>
    </w:pPr>
    <w:rPr>
      <w:rFonts w:ascii="Times New Roman" w:eastAsia="WenQuanYi Micro Hei" w:hAnsi="Times New Roman" w:cs="Lohit Devanagari"/>
      <w:i/>
      <w:iCs/>
      <w:kern w:val="1"/>
      <w:sz w:val="24"/>
      <w:szCs w:val="24"/>
      <w:lang w:val="bs-Latn-B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paragraph" w:customStyle="1" w:styleId="ZNaslov2">
    <w:name w:val="ZNaslov2"/>
    <w:basedOn w:val="Normal"/>
    <w:semiHidden/>
    <w:rsid w:val="00FE6C7D"/>
    <w:pPr>
      <w:spacing w:before="240" w:after="240"/>
      <w:jc w:val="both"/>
    </w:pPr>
    <w:rPr>
      <w:rFonts w:ascii="Futura Md BT" w:eastAsia="Times New Roman" w:hAnsi="Futura Md BT" w:cs="Arial"/>
      <w:b/>
      <w:bCs/>
      <w:sz w:val="28"/>
      <w:szCs w:val="24"/>
      <w:lang w:eastAsia="hr-HR"/>
    </w:rPr>
  </w:style>
  <w:style w:type="paragraph" w:styleId="ListParagraph">
    <w:name w:val="List Paragraph"/>
    <w:basedOn w:val="Normal"/>
    <w:uiPriority w:val="34"/>
    <w:qFormat/>
    <w:rsid w:val="00FE6C7D"/>
    <w:pPr>
      <w:spacing w:line="276" w:lineRule="auto"/>
      <w:ind w:left="720"/>
      <w:contextualSpacing/>
    </w:pPr>
  </w:style>
  <w:style w:type="paragraph" w:customStyle="1" w:styleId="T-98-2">
    <w:name w:val="T-9/8-2"/>
    <w:rsid w:val="00FE6C7D"/>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styleId="Caption">
    <w:name w:val="caption"/>
    <w:basedOn w:val="Normal"/>
    <w:qFormat/>
    <w:rsid w:val="00FE6C7D"/>
    <w:pPr>
      <w:suppressLineNumbers/>
      <w:suppressAutoHyphens/>
      <w:spacing w:before="120" w:after="120"/>
    </w:pPr>
    <w:rPr>
      <w:rFonts w:ascii="Times New Roman" w:eastAsia="WenQuanYi Micro Hei" w:hAnsi="Times New Roman" w:cs="Lohit Devanagari"/>
      <w:i/>
      <w:iCs/>
      <w:kern w:val="1"/>
      <w:sz w:val="24"/>
      <w:szCs w:val="24"/>
      <w:lang w:val="bs-Latn-B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dcterms:created xsi:type="dcterms:W3CDTF">2018-02-18T18:24:00Z</dcterms:created>
  <dcterms:modified xsi:type="dcterms:W3CDTF">2018-02-18T18:24:00Z</dcterms:modified>
</cp:coreProperties>
</file>